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EEF" w14:textId="77777777" w:rsidR="004478A1" w:rsidRPr="000E4BBC" w:rsidRDefault="004478A1">
      <w:pPr>
        <w:ind w:left="708"/>
        <w:jc w:val="center"/>
        <w:rPr>
          <w:b/>
          <w:bCs/>
          <w:sz w:val="22"/>
          <w:szCs w:val="22"/>
        </w:rPr>
      </w:pPr>
      <w:r w:rsidRPr="000E4BBC">
        <w:rPr>
          <w:b/>
          <w:bCs/>
          <w:sz w:val="22"/>
          <w:szCs w:val="22"/>
        </w:rPr>
        <w:t xml:space="preserve">MODULO PER IL CONFERIMENTO DELLA DELEGA </w:t>
      </w:r>
    </w:p>
    <w:p w14:paraId="595B1EF2" w14:textId="3D8F1A48" w:rsidR="004478A1" w:rsidRPr="000E4BBC" w:rsidRDefault="004478A1">
      <w:pPr>
        <w:ind w:left="708"/>
        <w:jc w:val="center"/>
        <w:rPr>
          <w:b/>
          <w:bCs/>
          <w:sz w:val="22"/>
          <w:szCs w:val="22"/>
        </w:rPr>
      </w:pPr>
      <w:r w:rsidRPr="000E4BBC">
        <w:rPr>
          <w:b/>
          <w:bCs/>
          <w:sz w:val="22"/>
          <w:szCs w:val="22"/>
        </w:rPr>
        <w:t xml:space="preserve">AL RAPPRESENTANTE DESIGNATO </w:t>
      </w:r>
    </w:p>
    <w:p w14:paraId="17BF05A1" w14:textId="18967137" w:rsidR="004478A1" w:rsidRPr="000E4BBC" w:rsidRDefault="004478A1">
      <w:pPr>
        <w:ind w:left="708"/>
        <w:jc w:val="center"/>
        <w:rPr>
          <w:i/>
          <w:sz w:val="22"/>
          <w:szCs w:val="22"/>
          <w:u w:val="single"/>
        </w:rPr>
      </w:pPr>
      <w:r w:rsidRPr="000E4BBC">
        <w:rPr>
          <w:i/>
          <w:sz w:val="22"/>
          <w:szCs w:val="22"/>
          <w:u w:val="single"/>
        </w:rPr>
        <w:t>ai sensi dell’art. 135-undecies del Testo Unico della Finanza D.</w:t>
      </w:r>
      <w:r w:rsidR="0097446E" w:rsidRPr="000E4BBC">
        <w:rPr>
          <w:i/>
          <w:sz w:val="22"/>
          <w:szCs w:val="22"/>
          <w:u w:val="single"/>
        </w:rPr>
        <w:t>l</w:t>
      </w:r>
      <w:r w:rsidRPr="000E4BBC">
        <w:rPr>
          <w:i/>
          <w:sz w:val="22"/>
          <w:szCs w:val="22"/>
          <w:u w:val="single"/>
        </w:rPr>
        <w:t>gs. 58/98</w:t>
      </w:r>
    </w:p>
    <w:p w14:paraId="1647B18E" w14:textId="77777777" w:rsidR="004478A1" w:rsidRPr="000E4BBC" w:rsidRDefault="004478A1">
      <w:pPr>
        <w:rPr>
          <w:sz w:val="22"/>
          <w:szCs w:val="22"/>
        </w:rPr>
      </w:pPr>
    </w:p>
    <w:p w14:paraId="577353AD" w14:textId="0331D279" w:rsidR="004478A1" w:rsidRPr="000E4BBC" w:rsidRDefault="008C4B9D">
      <w:pPr>
        <w:jc w:val="both"/>
        <w:rPr>
          <w:sz w:val="22"/>
          <w:szCs w:val="22"/>
        </w:rPr>
      </w:pPr>
      <w:r w:rsidRPr="000E4BBC">
        <w:rPr>
          <w:sz w:val="22"/>
          <w:szCs w:val="22"/>
        </w:rPr>
        <w:t xml:space="preserve">Lo Studio Legale Trevisan &amp; Associati, </w:t>
      </w:r>
      <w:r w:rsidR="004478A1" w:rsidRPr="000E4BBC">
        <w:rPr>
          <w:sz w:val="22"/>
          <w:szCs w:val="22"/>
        </w:rPr>
        <w:t xml:space="preserve">in Milano, Viale Majno n. 45, </w:t>
      </w:r>
      <w:r w:rsidRPr="000E4BBC">
        <w:rPr>
          <w:sz w:val="22"/>
          <w:szCs w:val="22"/>
        </w:rPr>
        <w:t>(P. IVA 07271340965),</w:t>
      </w:r>
      <w:r w:rsidR="004478A1" w:rsidRPr="000E4BBC">
        <w:rPr>
          <w:sz w:val="22"/>
          <w:szCs w:val="22"/>
        </w:rPr>
        <w:t xml:space="preserve"> in qualità di “Rappresentante Designato” dalla società Saipem S.p.A., ai sensi dell’articolo 135-</w:t>
      </w:r>
      <w:r w:rsidR="004478A1" w:rsidRPr="000E4BBC">
        <w:rPr>
          <w:i/>
          <w:sz w:val="22"/>
          <w:szCs w:val="22"/>
        </w:rPr>
        <w:t>undecies</w:t>
      </w:r>
      <w:r w:rsidR="004478A1" w:rsidRPr="000E4BBC">
        <w:rPr>
          <w:sz w:val="22"/>
          <w:szCs w:val="22"/>
        </w:rPr>
        <w:t xml:space="preserve"> del </w:t>
      </w:r>
      <w:r w:rsidR="00FC6855" w:rsidRPr="000E4BBC">
        <w:rPr>
          <w:sz w:val="22"/>
          <w:szCs w:val="22"/>
        </w:rPr>
        <w:t>D</w:t>
      </w:r>
      <w:r w:rsidR="004478A1" w:rsidRPr="000E4BBC">
        <w:rPr>
          <w:sz w:val="22"/>
          <w:szCs w:val="22"/>
        </w:rPr>
        <w:t>.lgs. n. 58/1998, procede alla raccolta di deleghe di voto relative all</w:t>
      </w:r>
      <w:r w:rsidR="00B656CA">
        <w:rPr>
          <w:sz w:val="22"/>
          <w:szCs w:val="22"/>
        </w:rPr>
        <w:t>’</w:t>
      </w:r>
      <w:r w:rsidR="00FE3C1A" w:rsidRPr="000E4BBC">
        <w:rPr>
          <w:sz w:val="22"/>
          <w:szCs w:val="22"/>
        </w:rPr>
        <w:t>A</w:t>
      </w:r>
      <w:r w:rsidR="004478A1" w:rsidRPr="000E4BBC">
        <w:rPr>
          <w:sz w:val="22"/>
          <w:szCs w:val="22"/>
        </w:rPr>
        <w:t xml:space="preserve">ssemblea </w:t>
      </w:r>
      <w:r w:rsidR="00EC3BAF" w:rsidRPr="000E4BBC">
        <w:rPr>
          <w:sz w:val="22"/>
          <w:szCs w:val="22"/>
        </w:rPr>
        <w:t>O</w:t>
      </w:r>
      <w:r w:rsidR="008F53DB" w:rsidRPr="000E4BBC">
        <w:rPr>
          <w:sz w:val="22"/>
          <w:szCs w:val="22"/>
        </w:rPr>
        <w:t>rdinaria</w:t>
      </w:r>
      <w:r w:rsidR="00EE2375" w:rsidRPr="000E4BBC">
        <w:rPr>
          <w:sz w:val="22"/>
          <w:szCs w:val="22"/>
        </w:rPr>
        <w:t xml:space="preserve"> </w:t>
      </w:r>
      <w:r w:rsidR="004478A1" w:rsidRPr="000E4BBC">
        <w:rPr>
          <w:sz w:val="22"/>
          <w:szCs w:val="22"/>
        </w:rPr>
        <w:t>di Saipem S.p.A.</w:t>
      </w:r>
      <w:r w:rsidR="00B656CA">
        <w:rPr>
          <w:sz w:val="22"/>
          <w:szCs w:val="22"/>
        </w:rPr>
        <w:t xml:space="preserve"> (la “</w:t>
      </w:r>
      <w:r w:rsidR="00B656CA">
        <w:rPr>
          <w:b/>
          <w:bCs/>
          <w:sz w:val="22"/>
          <w:szCs w:val="22"/>
        </w:rPr>
        <w:t>Società</w:t>
      </w:r>
      <w:r w:rsidR="00B656CA">
        <w:rPr>
          <w:sz w:val="22"/>
          <w:szCs w:val="22"/>
        </w:rPr>
        <w:t>”)</w:t>
      </w:r>
      <w:r w:rsidR="004478A1" w:rsidRPr="000E4BBC">
        <w:rPr>
          <w:sz w:val="22"/>
          <w:szCs w:val="22"/>
        </w:rPr>
        <w:t xml:space="preserve"> convocata per </w:t>
      </w:r>
      <w:r w:rsidR="007F5DCF" w:rsidRPr="000E4BBC">
        <w:rPr>
          <w:sz w:val="22"/>
          <w:szCs w:val="22"/>
        </w:rPr>
        <w:t>il</w:t>
      </w:r>
      <w:r w:rsidR="00827B60" w:rsidRPr="000E4BBC">
        <w:rPr>
          <w:sz w:val="22"/>
          <w:szCs w:val="22"/>
        </w:rPr>
        <w:t xml:space="preserve"> giorno</w:t>
      </w:r>
      <w:r w:rsidR="004478A1" w:rsidRPr="000E4BBC">
        <w:rPr>
          <w:sz w:val="22"/>
          <w:szCs w:val="22"/>
        </w:rPr>
        <w:t>:</w:t>
      </w:r>
    </w:p>
    <w:p w14:paraId="7E5DEB6F" w14:textId="77777777" w:rsidR="004478A1" w:rsidRPr="000E4BBC" w:rsidRDefault="004478A1">
      <w:pPr>
        <w:jc w:val="both"/>
        <w:rPr>
          <w:sz w:val="22"/>
          <w:szCs w:val="22"/>
        </w:rPr>
      </w:pPr>
    </w:p>
    <w:p w14:paraId="741E0E7C" w14:textId="710425E3" w:rsidR="004478A1" w:rsidRPr="000E4BBC" w:rsidRDefault="00EC3BAF" w:rsidP="00B656CA">
      <w:pPr>
        <w:numPr>
          <w:ilvl w:val="0"/>
          <w:numId w:val="1"/>
        </w:numPr>
        <w:tabs>
          <w:tab w:val="clear" w:pos="720"/>
          <w:tab w:val="num" w:pos="567"/>
        </w:tabs>
        <w:ind w:left="567" w:hanging="567"/>
        <w:jc w:val="both"/>
        <w:rPr>
          <w:sz w:val="22"/>
          <w:szCs w:val="22"/>
        </w:rPr>
      </w:pPr>
      <w:r w:rsidRPr="000E4BBC">
        <w:rPr>
          <w:b/>
          <w:bCs/>
          <w:sz w:val="22"/>
          <w:szCs w:val="22"/>
          <w:u w:val="single"/>
        </w:rPr>
        <w:t>14 maggio 2024</w:t>
      </w:r>
      <w:r w:rsidR="00C84519" w:rsidRPr="000E4BBC">
        <w:rPr>
          <w:b/>
          <w:bCs/>
          <w:sz w:val="22"/>
          <w:szCs w:val="22"/>
        </w:rPr>
        <w:t>,</w:t>
      </w:r>
      <w:r w:rsidR="004478A1" w:rsidRPr="000E4BBC">
        <w:rPr>
          <w:b/>
          <w:sz w:val="22"/>
          <w:szCs w:val="22"/>
        </w:rPr>
        <w:t xml:space="preserve"> alle ore </w:t>
      </w:r>
      <w:r w:rsidR="004478A1" w:rsidRPr="000E4BBC">
        <w:rPr>
          <w:b/>
          <w:sz w:val="22"/>
          <w:szCs w:val="22"/>
          <w:u w:val="single"/>
        </w:rPr>
        <w:t>1</w:t>
      </w:r>
      <w:r w:rsidR="000D011B" w:rsidRPr="000E4BBC">
        <w:rPr>
          <w:b/>
          <w:sz w:val="22"/>
          <w:szCs w:val="22"/>
          <w:u w:val="single"/>
        </w:rPr>
        <w:t>1</w:t>
      </w:r>
      <w:r w:rsidR="004478A1" w:rsidRPr="000E4BBC">
        <w:rPr>
          <w:b/>
          <w:sz w:val="22"/>
          <w:szCs w:val="22"/>
          <w:u w:val="single"/>
        </w:rPr>
        <w:t>:00</w:t>
      </w:r>
      <w:r w:rsidR="004478A1" w:rsidRPr="000E4BBC">
        <w:rPr>
          <w:b/>
          <w:sz w:val="22"/>
          <w:szCs w:val="22"/>
        </w:rPr>
        <w:t xml:space="preserve">, in </w:t>
      </w:r>
      <w:r w:rsidR="007F5DCF" w:rsidRPr="000E4BBC">
        <w:rPr>
          <w:b/>
          <w:sz w:val="22"/>
          <w:szCs w:val="22"/>
        </w:rPr>
        <w:t xml:space="preserve">unica </w:t>
      </w:r>
      <w:r w:rsidR="004478A1" w:rsidRPr="000E4BBC">
        <w:rPr>
          <w:b/>
          <w:sz w:val="22"/>
          <w:szCs w:val="22"/>
        </w:rPr>
        <w:t>convocazione</w:t>
      </w:r>
      <w:r w:rsidR="004478A1" w:rsidRPr="000E4BBC">
        <w:rPr>
          <w:sz w:val="22"/>
          <w:szCs w:val="22"/>
        </w:rPr>
        <w:t>;</w:t>
      </w:r>
    </w:p>
    <w:p w14:paraId="401EB357" w14:textId="77777777" w:rsidR="004478A1" w:rsidRPr="000E4BBC" w:rsidRDefault="004478A1">
      <w:pPr>
        <w:jc w:val="both"/>
        <w:rPr>
          <w:sz w:val="22"/>
          <w:szCs w:val="22"/>
        </w:rPr>
      </w:pPr>
    </w:p>
    <w:p w14:paraId="74D2FA07" w14:textId="624A4C8B" w:rsidR="004478A1" w:rsidRPr="000E4BBC" w:rsidRDefault="004478A1">
      <w:pPr>
        <w:jc w:val="both"/>
        <w:rPr>
          <w:sz w:val="22"/>
          <w:szCs w:val="22"/>
        </w:rPr>
      </w:pPr>
      <w:r w:rsidRPr="000E4BBC">
        <w:rPr>
          <w:sz w:val="22"/>
          <w:szCs w:val="22"/>
        </w:rPr>
        <w:t xml:space="preserve">per discutere e deliberare sul seguente </w:t>
      </w:r>
      <w:r w:rsidR="00FE3C1A" w:rsidRPr="000E4BBC">
        <w:rPr>
          <w:sz w:val="22"/>
          <w:szCs w:val="22"/>
        </w:rPr>
        <w:t>O</w:t>
      </w:r>
      <w:r w:rsidRPr="000E4BBC">
        <w:rPr>
          <w:sz w:val="22"/>
          <w:szCs w:val="22"/>
        </w:rPr>
        <w:t xml:space="preserve">rdine del </w:t>
      </w:r>
      <w:r w:rsidR="00FE3C1A" w:rsidRPr="000E4BBC">
        <w:rPr>
          <w:sz w:val="22"/>
          <w:szCs w:val="22"/>
        </w:rPr>
        <w:t>G</w:t>
      </w:r>
      <w:r w:rsidRPr="000E4BBC">
        <w:rPr>
          <w:sz w:val="22"/>
          <w:szCs w:val="22"/>
        </w:rPr>
        <w:t>iorno:</w:t>
      </w:r>
    </w:p>
    <w:p w14:paraId="58D4429F" w14:textId="77777777" w:rsidR="00A3048A" w:rsidRPr="000E4BBC" w:rsidRDefault="00A3048A" w:rsidP="00A3048A">
      <w:pPr>
        <w:widowControl w:val="0"/>
        <w:tabs>
          <w:tab w:val="left" w:pos="0"/>
        </w:tabs>
        <w:ind w:right="-113"/>
        <w:jc w:val="both"/>
        <w:rPr>
          <w:b/>
          <w:kern w:val="0"/>
          <w:sz w:val="22"/>
          <w:szCs w:val="22"/>
          <w:lang w:eastAsia="it-IT"/>
        </w:rPr>
      </w:pPr>
    </w:p>
    <w:p w14:paraId="183883A9" w14:textId="77777777" w:rsidR="00EC3BAF" w:rsidRPr="000E4BBC" w:rsidRDefault="00EC3BAF" w:rsidP="00C95C5C">
      <w:pPr>
        <w:numPr>
          <w:ilvl w:val="0"/>
          <w:numId w:val="23"/>
        </w:numPr>
        <w:suppressAutoHyphens w:val="0"/>
        <w:autoSpaceDE w:val="0"/>
        <w:autoSpaceDN w:val="0"/>
        <w:adjustRightInd w:val="0"/>
        <w:jc w:val="both"/>
        <w:rPr>
          <w:sz w:val="22"/>
          <w:szCs w:val="22"/>
        </w:rPr>
      </w:pPr>
      <w:r w:rsidRPr="000E4BBC">
        <w:rPr>
          <w:sz w:val="22"/>
          <w:szCs w:val="22"/>
        </w:rPr>
        <w:t>Bilancio di esercizio al 31 dicembre 2023 di Saipem S.p.A. Deliberazioni relative. Presentazione del bilancio consolidato al 31 dicembre 2023. Relazioni degli Amministratori, del Collegio Sindacale e della Società di Revisione. Presentazione della Dichiarazione consolidata di carattere non finanziario per l’anno 2023.</w:t>
      </w:r>
    </w:p>
    <w:p w14:paraId="4B1FAE9E" w14:textId="77777777" w:rsidR="00EC3BAF" w:rsidRPr="000E4BBC" w:rsidRDefault="00EC3BAF" w:rsidP="00C95C5C">
      <w:pPr>
        <w:numPr>
          <w:ilvl w:val="0"/>
          <w:numId w:val="23"/>
        </w:numPr>
        <w:suppressAutoHyphens w:val="0"/>
        <w:autoSpaceDE w:val="0"/>
        <w:autoSpaceDN w:val="0"/>
        <w:adjustRightInd w:val="0"/>
        <w:jc w:val="both"/>
        <w:rPr>
          <w:sz w:val="22"/>
          <w:szCs w:val="22"/>
        </w:rPr>
      </w:pPr>
      <w:r w:rsidRPr="000E4BBC">
        <w:rPr>
          <w:sz w:val="22"/>
          <w:szCs w:val="22"/>
        </w:rPr>
        <w:t>Deliberazioni relative alla destinazione del risultato dell’esercizio 2023.</w:t>
      </w:r>
    </w:p>
    <w:p w14:paraId="197AB8C8" w14:textId="77777777" w:rsidR="00EC3BAF" w:rsidRPr="000E4BBC" w:rsidRDefault="00EC3BAF" w:rsidP="00C95C5C">
      <w:pPr>
        <w:numPr>
          <w:ilvl w:val="0"/>
          <w:numId w:val="23"/>
        </w:numPr>
        <w:suppressAutoHyphens w:val="0"/>
        <w:autoSpaceDE w:val="0"/>
        <w:autoSpaceDN w:val="0"/>
        <w:adjustRightInd w:val="0"/>
        <w:jc w:val="both"/>
        <w:rPr>
          <w:sz w:val="22"/>
          <w:szCs w:val="22"/>
        </w:rPr>
      </w:pPr>
      <w:r w:rsidRPr="000E4BBC">
        <w:rPr>
          <w:sz w:val="22"/>
          <w:szCs w:val="22"/>
        </w:rPr>
        <w:t>Nomina del Consiglio di Amministrazione.</w:t>
      </w:r>
    </w:p>
    <w:p w14:paraId="140F967E" w14:textId="5E71FE14" w:rsidR="00EC3BAF" w:rsidRPr="000E4BBC" w:rsidRDefault="00EC3BAF" w:rsidP="00B656CA">
      <w:pPr>
        <w:pStyle w:val="Paragrafoelenco"/>
        <w:numPr>
          <w:ilvl w:val="1"/>
          <w:numId w:val="36"/>
        </w:numPr>
        <w:tabs>
          <w:tab w:val="left" w:pos="851"/>
        </w:tabs>
        <w:suppressAutoHyphens w:val="0"/>
        <w:autoSpaceDE w:val="0"/>
        <w:autoSpaceDN w:val="0"/>
        <w:adjustRightInd w:val="0"/>
        <w:ind w:left="851" w:hanging="488"/>
        <w:jc w:val="both"/>
        <w:rPr>
          <w:sz w:val="22"/>
          <w:szCs w:val="22"/>
        </w:rPr>
      </w:pPr>
      <w:r w:rsidRPr="000E4BBC">
        <w:rPr>
          <w:sz w:val="22"/>
          <w:szCs w:val="22"/>
        </w:rPr>
        <w:t>Determinazione del numero dei componenti del Consiglio di Amministrazione.</w:t>
      </w:r>
    </w:p>
    <w:p w14:paraId="350D1E57" w14:textId="3BB5E8C6" w:rsidR="00EC3BAF" w:rsidRPr="000E4BBC" w:rsidRDefault="00EC3BAF" w:rsidP="00B656CA">
      <w:pPr>
        <w:pStyle w:val="Paragrafoelenco"/>
        <w:numPr>
          <w:ilvl w:val="1"/>
          <w:numId w:val="36"/>
        </w:numPr>
        <w:tabs>
          <w:tab w:val="left" w:pos="851"/>
        </w:tabs>
        <w:suppressAutoHyphens w:val="0"/>
        <w:autoSpaceDE w:val="0"/>
        <w:autoSpaceDN w:val="0"/>
        <w:adjustRightInd w:val="0"/>
        <w:ind w:left="851" w:hanging="488"/>
        <w:jc w:val="both"/>
        <w:rPr>
          <w:sz w:val="22"/>
          <w:szCs w:val="22"/>
        </w:rPr>
      </w:pPr>
      <w:r w:rsidRPr="000E4BBC">
        <w:rPr>
          <w:sz w:val="22"/>
          <w:szCs w:val="22"/>
        </w:rPr>
        <w:t>Determinazione della durata in carica degli Amministratori.</w:t>
      </w:r>
    </w:p>
    <w:p w14:paraId="5351BCC8" w14:textId="7C929D87" w:rsidR="00EC3BAF" w:rsidRPr="000E4BBC" w:rsidRDefault="00EC3BAF" w:rsidP="00B656CA">
      <w:pPr>
        <w:pStyle w:val="Paragrafoelenco"/>
        <w:numPr>
          <w:ilvl w:val="1"/>
          <w:numId w:val="36"/>
        </w:numPr>
        <w:tabs>
          <w:tab w:val="left" w:pos="851"/>
        </w:tabs>
        <w:suppressAutoHyphens w:val="0"/>
        <w:autoSpaceDE w:val="0"/>
        <w:autoSpaceDN w:val="0"/>
        <w:adjustRightInd w:val="0"/>
        <w:ind w:left="851" w:hanging="488"/>
        <w:jc w:val="both"/>
        <w:rPr>
          <w:sz w:val="22"/>
          <w:szCs w:val="22"/>
        </w:rPr>
      </w:pPr>
      <w:r w:rsidRPr="000E4BBC">
        <w:rPr>
          <w:sz w:val="22"/>
          <w:szCs w:val="22"/>
        </w:rPr>
        <w:t>Nomina degli Amministratori.</w:t>
      </w:r>
    </w:p>
    <w:p w14:paraId="06C48C19" w14:textId="77777777" w:rsidR="00024B6F" w:rsidRPr="000E4BBC" w:rsidRDefault="00EC3BAF" w:rsidP="00B656CA">
      <w:pPr>
        <w:pStyle w:val="Paragrafoelenco"/>
        <w:numPr>
          <w:ilvl w:val="1"/>
          <w:numId w:val="36"/>
        </w:numPr>
        <w:tabs>
          <w:tab w:val="left" w:pos="851"/>
        </w:tabs>
        <w:suppressAutoHyphens w:val="0"/>
        <w:autoSpaceDE w:val="0"/>
        <w:autoSpaceDN w:val="0"/>
        <w:adjustRightInd w:val="0"/>
        <w:ind w:left="851" w:hanging="488"/>
        <w:jc w:val="both"/>
        <w:rPr>
          <w:sz w:val="22"/>
          <w:szCs w:val="22"/>
        </w:rPr>
      </w:pPr>
      <w:r w:rsidRPr="000E4BBC">
        <w:rPr>
          <w:sz w:val="22"/>
          <w:szCs w:val="22"/>
        </w:rPr>
        <w:t>Nomina del Presidente del Consiglio di Amministrazione.</w:t>
      </w:r>
    </w:p>
    <w:p w14:paraId="5C56F9DC" w14:textId="3F6AFEFA" w:rsidR="00EC3BAF" w:rsidRPr="000E4BBC" w:rsidRDefault="00EC3BAF" w:rsidP="00B656CA">
      <w:pPr>
        <w:pStyle w:val="Paragrafoelenco"/>
        <w:numPr>
          <w:ilvl w:val="1"/>
          <w:numId w:val="36"/>
        </w:numPr>
        <w:tabs>
          <w:tab w:val="left" w:pos="851"/>
        </w:tabs>
        <w:suppressAutoHyphens w:val="0"/>
        <w:autoSpaceDE w:val="0"/>
        <w:autoSpaceDN w:val="0"/>
        <w:adjustRightInd w:val="0"/>
        <w:ind w:left="851" w:hanging="488"/>
        <w:jc w:val="both"/>
        <w:rPr>
          <w:sz w:val="22"/>
          <w:szCs w:val="22"/>
        </w:rPr>
      </w:pPr>
      <w:r w:rsidRPr="000E4BBC">
        <w:rPr>
          <w:sz w:val="22"/>
          <w:szCs w:val="22"/>
        </w:rPr>
        <w:t>Determinazione dei compensi degli Amministratori.</w:t>
      </w:r>
    </w:p>
    <w:p w14:paraId="0FBC4891" w14:textId="77777777" w:rsidR="00EC3BAF" w:rsidRPr="000E4BBC" w:rsidRDefault="00EC3BAF" w:rsidP="00C95C5C">
      <w:pPr>
        <w:numPr>
          <w:ilvl w:val="0"/>
          <w:numId w:val="23"/>
        </w:numPr>
        <w:suppressAutoHyphens w:val="0"/>
        <w:autoSpaceDE w:val="0"/>
        <w:autoSpaceDN w:val="0"/>
        <w:adjustRightInd w:val="0"/>
        <w:jc w:val="both"/>
        <w:rPr>
          <w:sz w:val="22"/>
          <w:szCs w:val="22"/>
        </w:rPr>
      </w:pPr>
      <w:r w:rsidRPr="000E4BBC">
        <w:rPr>
          <w:sz w:val="22"/>
          <w:szCs w:val="22"/>
        </w:rPr>
        <w:t>Relazione sulla Politica in materia di remunerazione e sui compensi corrisposti – 2024.</w:t>
      </w:r>
    </w:p>
    <w:p w14:paraId="0B907BD6" w14:textId="77777777" w:rsidR="00B656CA" w:rsidRDefault="00EC3BAF" w:rsidP="00B656CA">
      <w:pPr>
        <w:pStyle w:val="Paragrafoelenco"/>
        <w:numPr>
          <w:ilvl w:val="1"/>
          <w:numId w:val="24"/>
        </w:numPr>
        <w:suppressAutoHyphens w:val="0"/>
        <w:autoSpaceDE w:val="0"/>
        <w:autoSpaceDN w:val="0"/>
        <w:adjustRightInd w:val="0"/>
        <w:ind w:left="851" w:hanging="488"/>
        <w:jc w:val="both"/>
        <w:rPr>
          <w:sz w:val="22"/>
          <w:szCs w:val="22"/>
        </w:rPr>
      </w:pPr>
      <w:r w:rsidRPr="000E4BBC">
        <w:rPr>
          <w:sz w:val="22"/>
          <w:szCs w:val="22"/>
        </w:rPr>
        <w:t>Deliberazioni relative alla “Prima Sezione” della Relazione sulla Politica in materia di remunerazione e sui compensi corrisposti, ai sensi dell’art. 123-</w:t>
      </w:r>
      <w:r w:rsidRPr="000E4BBC">
        <w:rPr>
          <w:i/>
          <w:iCs/>
          <w:sz w:val="22"/>
          <w:szCs w:val="22"/>
        </w:rPr>
        <w:t>ter</w:t>
      </w:r>
      <w:r w:rsidRPr="000E4BBC">
        <w:rPr>
          <w:sz w:val="22"/>
          <w:szCs w:val="22"/>
        </w:rPr>
        <w:t>, comma 3-</w:t>
      </w:r>
      <w:r w:rsidRPr="000E4BBC">
        <w:rPr>
          <w:i/>
          <w:iCs/>
          <w:sz w:val="22"/>
          <w:szCs w:val="22"/>
        </w:rPr>
        <w:t>ter</w:t>
      </w:r>
      <w:r w:rsidRPr="000E4BBC">
        <w:rPr>
          <w:sz w:val="22"/>
          <w:szCs w:val="22"/>
        </w:rPr>
        <w:t>, del D. Lgs. n. 58/1998. Politica in materia di remunerazione.</w:t>
      </w:r>
    </w:p>
    <w:p w14:paraId="256F78A7" w14:textId="5DDD3D96" w:rsidR="00EC3BAF" w:rsidRPr="00B656CA" w:rsidRDefault="00EC3BAF" w:rsidP="00B656CA">
      <w:pPr>
        <w:pStyle w:val="Paragrafoelenco"/>
        <w:numPr>
          <w:ilvl w:val="1"/>
          <w:numId w:val="24"/>
        </w:numPr>
        <w:suppressAutoHyphens w:val="0"/>
        <w:autoSpaceDE w:val="0"/>
        <w:autoSpaceDN w:val="0"/>
        <w:adjustRightInd w:val="0"/>
        <w:ind w:left="851" w:hanging="488"/>
        <w:jc w:val="both"/>
        <w:rPr>
          <w:sz w:val="22"/>
          <w:szCs w:val="22"/>
        </w:rPr>
      </w:pPr>
      <w:r w:rsidRPr="00B656CA">
        <w:rPr>
          <w:sz w:val="22"/>
          <w:szCs w:val="22"/>
        </w:rPr>
        <w:t>Deliberazioni relative alla “Seconda Sezione” della Relazione sulla Politica in materia di remunerazione e sui compensi corrisposti, ai sensi dell’art. 123-</w:t>
      </w:r>
      <w:r w:rsidRPr="00B656CA">
        <w:rPr>
          <w:i/>
          <w:iCs/>
          <w:sz w:val="22"/>
          <w:szCs w:val="22"/>
        </w:rPr>
        <w:t>ter</w:t>
      </w:r>
      <w:r w:rsidRPr="00B656CA">
        <w:rPr>
          <w:sz w:val="22"/>
          <w:szCs w:val="22"/>
        </w:rPr>
        <w:t>, comma 6, del D. Lgs. n. 58/1998. Compensi corrisposti.</w:t>
      </w:r>
    </w:p>
    <w:p w14:paraId="407476B6" w14:textId="77777777" w:rsidR="00EC3BAF" w:rsidRPr="000E4BBC" w:rsidRDefault="00EC3BAF" w:rsidP="00C95C5C">
      <w:pPr>
        <w:numPr>
          <w:ilvl w:val="0"/>
          <w:numId w:val="23"/>
        </w:numPr>
        <w:suppressAutoHyphens w:val="0"/>
        <w:autoSpaceDE w:val="0"/>
        <w:autoSpaceDN w:val="0"/>
        <w:adjustRightInd w:val="0"/>
        <w:jc w:val="both"/>
        <w:rPr>
          <w:sz w:val="22"/>
          <w:szCs w:val="22"/>
        </w:rPr>
      </w:pPr>
      <w:r w:rsidRPr="000E4BBC">
        <w:rPr>
          <w:sz w:val="22"/>
          <w:szCs w:val="22"/>
        </w:rPr>
        <w:t>Autorizzazione all’acquisto di azioni proprie al servizio del Piano di Incentivazione variabile di Lungo Termine per il triennio 2023-2025, per l’attribuzione 2024.</w:t>
      </w:r>
    </w:p>
    <w:p w14:paraId="21DB22C8" w14:textId="77777777" w:rsidR="009120FC" w:rsidRPr="000E4BBC" w:rsidRDefault="009120FC" w:rsidP="002213B2">
      <w:pPr>
        <w:suppressAutoHyphens w:val="0"/>
        <w:autoSpaceDE w:val="0"/>
        <w:autoSpaceDN w:val="0"/>
        <w:adjustRightInd w:val="0"/>
        <w:jc w:val="both"/>
        <w:rPr>
          <w:sz w:val="22"/>
          <w:szCs w:val="22"/>
        </w:rPr>
      </w:pPr>
    </w:p>
    <w:p w14:paraId="43340B7D" w14:textId="77777777" w:rsidR="00EC3BAF" w:rsidRPr="000E4BBC" w:rsidRDefault="00EC3BAF" w:rsidP="002213B2">
      <w:pPr>
        <w:suppressAutoHyphens w:val="0"/>
        <w:autoSpaceDE w:val="0"/>
        <w:autoSpaceDN w:val="0"/>
        <w:adjustRightInd w:val="0"/>
        <w:jc w:val="both"/>
        <w:rPr>
          <w:sz w:val="22"/>
          <w:szCs w:val="22"/>
          <w:lang w:eastAsia="it-IT"/>
        </w:rPr>
      </w:pPr>
    </w:p>
    <w:p w14:paraId="6ED20F32" w14:textId="5FC9A0FF" w:rsidR="002213B2" w:rsidRPr="000E4BBC" w:rsidRDefault="001C52A9" w:rsidP="002213B2">
      <w:pPr>
        <w:suppressAutoHyphens w:val="0"/>
        <w:autoSpaceDE w:val="0"/>
        <w:autoSpaceDN w:val="0"/>
        <w:adjustRightInd w:val="0"/>
        <w:jc w:val="both"/>
        <w:rPr>
          <w:sz w:val="22"/>
          <w:szCs w:val="22"/>
          <w:lang w:eastAsia="it-IT"/>
        </w:rPr>
      </w:pPr>
      <w:r w:rsidRPr="000E4BBC">
        <w:rPr>
          <w:sz w:val="22"/>
          <w:szCs w:val="22"/>
          <w:lang w:eastAsia="it-IT"/>
        </w:rPr>
        <w:t>c</w:t>
      </w:r>
      <w:r w:rsidR="002213B2" w:rsidRPr="000E4BBC">
        <w:rPr>
          <w:sz w:val="22"/>
          <w:szCs w:val="22"/>
          <w:lang w:eastAsia="it-IT"/>
        </w:rPr>
        <w:t xml:space="preserve">on le modalità e nei termini riportati nell’avviso di convocazione pubblicato sul sito </w:t>
      </w:r>
      <w:r w:rsidR="000172AD" w:rsidRPr="000E4BBC">
        <w:rPr>
          <w:i/>
          <w:iCs/>
          <w:sz w:val="22"/>
          <w:szCs w:val="22"/>
          <w:lang w:eastAsia="it-IT"/>
        </w:rPr>
        <w:t>I</w:t>
      </w:r>
      <w:r w:rsidR="002213B2" w:rsidRPr="000E4BBC">
        <w:rPr>
          <w:i/>
          <w:iCs/>
          <w:sz w:val="22"/>
          <w:szCs w:val="22"/>
          <w:lang w:eastAsia="it-IT"/>
        </w:rPr>
        <w:t>nternet</w:t>
      </w:r>
      <w:r w:rsidR="002213B2" w:rsidRPr="000E4BBC">
        <w:rPr>
          <w:sz w:val="22"/>
          <w:szCs w:val="22"/>
          <w:lang w:eastAsia="it-IT"/>
        </w:rPr>
        <w:t xml:space="preserve"> della Società </w:t>
      </w:r>
      <w:r w:rsidRPr="000E4BBC">
        <w:rPr>
          <w:sz w:val="22"/>
          <w:szCs w:val="22"/>
          <w:lang w:eastAsia="it-IT"/>
        </w:rPr>
        <w:t xml:space="preserve">il </w:t>
      </w:r>
      <w:r w:rsidR="00E079CB" w:rsidRPr="00E079CB">
        <w:rPr>
          <w:b/>
          <w:bCs/>
          <w:sz w:val="22"/>
          <w:szCs w:val="22"/>
          <w:lang w:eastAsia="it-IT"/>
        </w:rPr>
        <w:t>mercoledì</w:t>
      </w:r>
      <w:r w:rsidR="00E079CB">
        <w:rPr>
          <w:sz w:val="22"/>
          <w:szCs w:val="22"/>
          <w:lang w:eastAsia="it-IT"/>
        </w:rPr>
        <w:t xml:space="preserve"> </w:t>
      </w:r>
      <w:r w:rsidR="00B656CA">
        <w:rPr>
          <w:b/>
          <w:bCs/>
          <w:sz w:val="22"/>
          <w:szCs w:val="22"/>
          <w:lang w:eastAsia="it-IT"/>
        </w:rPr>
        <w:t>3 aprile 2024</w:t>
      </w:r>
      <w:r w:rsidR="00B656CA" w:rsidRPr="000E4BBC">
        <w:rPr>
          <w:b/>
          <w:bCs/>
          <w:sz w:val="22"/>
          <w:szCs w:val="22"/>
          <w:lang w:eastAsia="it-IT"/>
        </w:rPr>
        <w:t xml:space="preserve"> </w:t>
      </w:r>
      <w:r w:rsidR="002213B2" w:rsidRPr="000E4BBC">
        <w:rPr>
          <w:sz w:val="22"/>
          <w:szCs w:val="22"/>
          <w:lang w:eastAsia="it-IT"/>
        </w:rPr>
        <w:t xml:space="preserve">e </w:t>
      </w:r>
      <w:r w:rsidR="00664EC9" w:rsidRPr="000E4BBC">
        <w:rPr>
          <w:sz w:val="22"/>
          <w:szCs w:val="22"/>
          <w:lang w:eastAsia="it-IT"/>
        </w:rPr>
        <w:t xml:space="preserve">per estratto </w:t>
      </w:r>
      <w:r w:rsidR="002213B2" w:rsidRPr="000E4BBC">
        <w:rPr>
          <w:sz w:val="22"/>
          <w:szCs w:val="22"/>
          <w:lang w:eastAsia="it-IT"/>
        </w:rPr>
        <w:t xml:space="preserve">sul quotidiano </w:t>
      </w:r>
      <w:r w:rsidR="00B656CA" w:rsidRPr="000E4BBC">
        <w:rPr>
          <w:sz w:val="22"/>
          <w:szCs w:val="22"/>
          <w:lang w:eastAsia="it-IT"/>
        </w:rPr>
        <w:t>“</w:t>
      </w:r>
      <w:r w:rsidR="00B656CA">
        <w:rPr>
          <w:b/>
          <w:bCs/>
          <w:i/>
          <w:iCs/>
          <w:sz w:val="22"/>
          <w:szCs w:val="22"/>
          <w:lang w:eastAsia="it-IT"/>
        </w:rPr>
        <w:t>Il Sole 24 ore</w:t>
      </w:r>
      <w:r w:rsidR="00B656CA" w:rsidRPr="000E4BBC">
        <w:rPr>
          <w:sz w:val="22"/>
          <w:szCs w:val="22"/>
          <w:lang w:eastAsia="it-IT"/>
        </w:rPr>
        <w:t xml:space="preserve">” </w:t>
      </w:r>
      <w:r w:rsidR="009B1A0F" w:rsidRPr="009B1A0F">
        <w:rPr>
          <w:b/>
          <w:bCs/>
          <w:sz w:val="22"/>
          <w:szCs w:val="22"/>
          <w:lang w:eastAsia="it-IT"/>
        </w:rPr>
        <w:t>giovedì</w:t>
      </w:r>
      <w:r w:rsidR="00D25768" w:rsidRPr="000E4BBC">
        <w:rPr>
          <w:sz w:val="22"/>
          <w:szCs w:val="22"/>
          <w:lang w:eastAsia="it-IT"/>
        </w:rPr>
        <w:t xml:space="preserve"> </w:t>
      </w:r>
      <w:r w:rsidR="00B656CA">
        <w:rPr>
          <w:b/>
          <w:bCs/>
          <w:sz w:val="22"/>
          <w:szCs w:val="22"/>
          <w:lang w:eastAsia="it-IT"/>
        </w:rPr>
        <w:t>4 aprile 2024</w:t>
      </w:r>
      <w:r w:rsidR="00B656CA" w:rsidRPr="000E4BBC">
        <w:rPr>
          <w:sz w:val="22"/>
          <w:szCs w:val="22"/>
          <w:lang w:eastAsia="it-IT"/>
        </w:rPr>
        <w:t>.</w:t>
      </w:r>
    </w:p>
    <w:p w14:paraId="6DD50733" w14:textId="77777777" w:rsidR="003334AF" w:rsidRPr="000E4BBC" w:rsidRDefault="003334AF" w:rsidP="002213B2">
      <w:pPr>
        <w:suppressAutoHyphens w:val="0"/>
        <w:autoSpaceDE w:val="0"/>
        <w:autoSpaceDN w:val="0"/>
        <w:adjustRightInd w:val="0"/>
        <w:jc w:val="both"/>
        <w:rPr>
          <w:sz w:val="22"/>
          <w:szCs w:val="22"/>
          <w:lang w:eastAsia="it-IT"/>
        </w:rPr>
      </w:pPr>
    </w:p>
    <w:p w14:paraId="0B9DE861" w14:textId="6B316DCD" w:rsidR="002213B2" w:rsidRPr="000E4BBC" w:rsidRDefault="00C36E92" w:rsidP="002213B2">
      <w:pPr>
        <w:suppressAutoHyphens w:val="0"/>
        <w:autoSpaceDE w:val="0"/>
        <w:autoSpaceDN w:val="0"/>
        <w:adjustRightInd w:val="0"/>
        <w:jc w:val="both"/>
        <w:rPr>
          <w:sz w:val="22"/>
          <w:szCs w:val="22"/>
          <w:lang w:eastAsia="it-IT"/>
        </w:rPr>
      </w:pPr>
      <w:r w:rsidRPr="000E4BBC">
        <w:rPr>
          <w:sz w:val="22"/>
          <w:szCs w:val="22"/>
          <w:lang w:eastAsia="it-IT"/>
        </w:rPr>
        <w:t xml:space="preserve">L’Assemblea </w:t>
      </w:r>
      <w:r w:rsidR="00BE5372" w:rsidRPr="000E4BBC">
        <w:rPr>
          <w:sz w:val="22"/>
          <w:szCs w:val="22"/>
        </w:rPr>
        <w:t xml:space="preserve">si considererà convenzionalmente convocata e tenuta </w:t>
      </w:r>
      <w:r w:rsidR="003334AF" w:rsidRPr="000E4BBC">
        <w:rPr>
          <w:sz w:val="22"/>
          <w:szCs w:val="22"/>
          <w:lang w:eastAsia="it-IT"/>
        </w:rPr>
        <w:t>presso la sede legale della Società</w:t>
      </w:r>
      <w:r w:rsidR="00FC6855" w:rsidRPr="000E4BBC">
        <w:rPr>
          <w:sz w:val="22"/>
          <w:szCs w:val="22"/>
          <w:lang w:eastAsia="it-IT"/>
        </w:rPr>
        <w:t>,</w:t>
      </w:r>
      <w:r w:rsidR="003334AF" w:rsidRPr="000E4BBC">
        <w:rPr>
          <w:sz w:val="22"/>
          <w:szCs w:val="22"/>
          <w:lang w:eastAsia="it-IT"/>
        </w:rPr>
        <w:t xml:space="preserve"> in Via Luigi Russolo</w:t>
      </w:r>
      <w:r w:rsidR="00AC7622" w:rsidRPr="000E4BBC">
        <w:rPr>
          <w:sz w:val="22"/>
          <w:szCs w:val="22"/>
          <w:lang w:eastAsia="it-IT"/>
        </w:rPr>
        <w:t>,</w:t>
      </w:r>
      <w:r w:rsidR="003334AF" w:rsidRPr="000E4BBC">
        <w:rPr>
          <w:sz w:val="22"/>
          <w:szCs w:val="22"/>
          <w:lang w:eastAsia="it-IT"/>
        </w:rPr>
        <w:t xml:space="preserve"> 5, </w:t>
      </w:r>
      <w:r w:rsidR="00AC7622" w:rsidRPr="000E4BBC">
        <w:rPr>
          <w:sz w:val="22"/>
          <w:szCs w:val="22"/>
          <w:lang w:eastAsia="it-IT"/>
        </w:rPr>
        <w:t xml:space="preserve">20138 - Milano, </w:t>
      </w:r>
      <w:r w:rsidR="003334AF" w:rsidRPr="000E4BBC">
        <w:rPr>
          <w:sz w:val="22"/>
          <w:szCs w:val="22"/>
          <w:lang w:eastAsia="it-IT"/>
        </w:rPr>
        <w:t>palazzo Spark 1</w:t>
      </w:r>
      <w:r w:rsidR="00A83D46" w:rsidRPr="000E4BBC">
        <w:rPr>
          <w:sz w:val="22"/>
          <w:szCs w:val="22"/>
          <w:lang w:eastAsia="it-IT"/>
        </w:rPr>
        <w:t>.</w:t>
      </w:r>
    </w:p>
    <w:p w14:paraId="7C4FB871" w14:textId="77777777" w:rsidR="00A83D46" w:rsidRPr="000E4BBC" w:rsidRDefault="00A83D46" w:rsidP="002213B2">
      <w:pPr>
        <w:suppressAutoHyphens w:val="0"/>
        <w:autoSpaceDE w:val="0"/>
        <w:autoSpaceDN w:val="0"/>
        <w:adjustRightInd w:val="0"/>
        <w:jc w:val="both"/>
        <w:rPr>
          <w:sz w:val="22"/>
          <w:szCs w:val="22"/>
          <w:lang w:eastAsia="it-IT"/>
        </w:rPr>
      </w:pPr>
    </w:p>
    <w:p w14:paraId="43E8846A" w14:textId="42E941F7" w:rsidR="002213B2" w:rsidRPr="000E4BBC" w:rsidRDefault="002213B2" w:rsidP="00566924">
      <w:pPr>
        <w:suppressAutoHyphens w:val="0"/>
        <w:autoSpaceDE w:val="0"/>
        <w:autoSpaceDN w:val="0"/>
        <w:adjustRightInd w:val="0"/>
        <w:jc w:val="both"/>
        <w:rPr>
          <w:sz w:val="22"/>
          <w:szCs w:val="22"/>
          <w:lang w:eastAsia="it-IT"/>
        </w:rPr>
      </w:pPr>
      <w:r w:rsidRPr="000E4BBC">
        <w:rPr>
          <w:sz w:val="22"/>
          <w:szCs w:val="22"/>
          <w:lang w:eastAsia="it-IT"/>
        </w:rPr>
        <w:t>Ai sensi dell’art. 135-</w:t>
      </w:r>
      <w:r w:rsidRPr="000E4BBC">
        <w:rPr>
          <w:i/>
          <w:sz w:val="22"/>
          <w:szCs w:val="22"/>
          <w:lang w:eastAsia="it-IT"/>
        </w:rPr>
        <w:t xml:space="preserve">undecies </w:t>
      </w:r>
      <w:r w:rsidRPr="000E4BBC">
        <w:rPr>
          <w:sz w:val="22"/>
          <w:szCs w:val="22"/>
          <w:lang w:eastAsia="it-IT"/>
        </w:rPr>
        <w:t xml:space="preserve">del </w:t>
      </w:r>
      <w:r w:rsidR="00FC6855" w:rsidRPr="000E4BBC">
        <w:rPr>
          <w:sz w:val="22"/>
          <w:szCs w:val="22"/>
          <w:lang w:eastAsia="it-IT"/>
        </w:rPr>
        <w:t>D</w:t>
      </w:r>
      <w:r w:rsidRPr="000E4BBC">
        <w:rPr>
          <w:sz w:val="22"/>
          <w:szCs w:val="22"/>
          <w:lang w:eastAsia="it-IT"/>
        </w:rPr>
        <w:t xml:space="preserve">.lgs. n. 58/1998 la delega e le istruzioni di voto </w:t>
      </w:r>
      <w:r w:rsidR="00566924" w:rsidRPr="000E4BBC">
        <w:rPr>
          <w:sz w:val="22"/>
          <w:szCs w:val="22"/>
          <w:lang w:eastAsia="it-IT"/>
        </w:rPr>
        <w:t xml:space="preserve">dovranno pervenire </w:t>
      </w:r>
      <w:r w:rsidRPr="000E4BBC">
        <w:rPr>
          <w:b/>
          <w:bCs/>
          <w:sz w:val="22"/>
          <w:szCs w:val="22"/>
          <w:lang w:eastAsia="it-IT"/>
        </w:rPr>
        <w:t xml:space="preserve">entro le ore </w:t>
      </w:r>
      <w:r w:rsidR="00C56F78" w:rsidRPr="000E4BBC">
        <w:rPr>
          <w:b/>
          <w:bCs/>
          <w:sz w:val="22"/>
          <w:szCs w:val="22"/>
          <w:lang w:eastAsia="it-IT"/>
        </w:rPr>
        <w:t>23</w:t>
      </w:r>
      <w:r w:rsidR="00FC6855" w:rsidRPr="000E4BBC">
        <w:rPr>
          <w:b/>
          <w:bCs/>
          <w:sz w:val="22"/>
          <w:szCs w:val="22"/>
          <w:lang w:eastAsia="it-IT"/>
        </w:rPr>
        <w:t>:</w:t>
      </w:r>
      <w:r w:rsidR="00C56F78" w:rsidRPr="000E4BBC">
        <w:rPr>
          <w:b/>
          <w:bCs/>
          <w:sz w:val="22"/>
          <w:szCs w:val="22"/>
          <w:lang w:eastAsia="it-IT"/>
        </w:rPr>
        <w:t>59</w:t>
      </w:r>
      <w:r w:rsidR="002044E0" w:rsidRPr="000E4BBC">
        <w:rPr>
          <w:b/>
          <w:bCs/>
          <w:sz w:val="22"/>
          <w:szCs w:val="22"/>
          <w:lang w:eastAsia="it-IT"/>
        </w:rPr>
        <w:t xml:space="preserve"> </w:t>
      </w:r>
      <w:r w:rsidRPr="000E4BBC">
        <w:rPr>
          <w:b/>
          <w:bCs/>
          <w:sz w:val="22"/>
          <w:szCs w:val="22"/>
          <w:lang w:eastAsia="it-IT"/>
        </w:rPr>
        <w:t>d</w:t>
      </w:r>
      <w:r w:rsidR="001C52A9" w:rsidRPr="000E4BBC">
        <w:rPr>
          <w:b/>
          <w:bCs/>
          <w:sz w:val="22"/>
          <w:szCs w:val="22"/>
          <w:lang w:eastAsia="it-IT"/>
        </w:rPr>
        <w:t xml:space="preserve">i </w:t>
      </w:r>
      <w:r w:rsidR="00BE5372" w:rsidRPr="000E4BBC">
        <w:rPr>
          <w:b/>
          <w:bCs/>
          <w:sz w:val="22"/>
          <w:szCs w:val="22"/>
        </w:rPr>
        <w:t>venerdì 10 maggio 2024</w:t>
      </w:r>
      <w:r w:rsidR="008C4B9D" w:rsidRPr="000E4BBC">
        <w:rPr>
          <w:b/>
          <w:bCs/>
          <w:sz w:val="22"/>
          <w:szCs w:val="22"/>
          <w:lang w:eastAsia="it-IT"/>
        </w:rPr>
        <w:t>,</w:t>
      </w:r>
      <w:r w:rsidRPr="000E4BBC">
        <w:rPr>
          <w:sz w:val="22"/>
          <w:szCs w:val="22"/>
          <w:lang w:eastAsia="it-IT"/>
        </w:rPr>
        <w:t xml:space="preserve"> ossia entro</w:t>
      </w:r>
      <w:r w:rsidR="008A2B66" w:rsidRPr="000E4BBC">
        <w:rPr>
          <w:sz w:val="22"/>
          <w:szCs w:val="22"/>
          <w:lang w:eastAsia="it-IT"/>
        </w:rPr>
        <w:t xml:space="preserve"> e non oltre </w:t>
      </w:r>
      <w:r w:rsidRPr="000E4BBC">
        <w:rPr>
          <w:sz w:val="22"/>
          <w:szCs w:val="22"/>
          <w:lang w:eastAsia="it-IT"/>
        </w:rPr>
        <w:t>la fine del secondo giorno di mercato aperto precedente la data fissata per l</w:t>
      </w:r>
      <w:r w:rsidR="00B656CA">
        <w:rPr>
          <w:sz w:val="22"/>
          <w:szCs w:val="22"/>
          <w:lang w:eastAsia="it-IT"/>
        </w:rPr>
        <w:t>’</w:t>
      </w:r>
      <w:r w:rsidR="00245804" w:rsidRPr="000E4BBC">
        <w:rPr>
          <w:sz w:val="22"/>
          <w:szCs w:val="22"/>
          <w:lang w:eastAsia="it-IT"/>
        </w:rPr>
        <w:t>A</w:t>
      </w:r>
      <w:r w:rsidRPr="000E4BBC">
        <w:rPr>
          <w:sz w:val="22"/>
          <w:szCs w:val="22"/>
          <w:lang w:eastAsia="it-IT"/>
        </w:rPr>
        <w:t>ssemblea.</w:t>
      </w:r>
      <w:r w:rsidR="00566924" w:rsidRPr="000E4BBC">
        <w:rPr>
          <w:sz w:val="22"/>
          <w:szCs w:val="22"/>
          <w:lang w:eastAsia="it-IT"/>
        </w:rPr>
        <w:t xml:space="preserve"> La delega e le istruzioni di voto possono essere revocate entro lo stesso termine.</w:t>
      </w:r>
    </w:p>
    <w:p w14:paraId="4A2CB2AB" w14:textId="77777777" w:rsidR="002213B2" w:rsidRPr="000E4BBC" w:rsidRDefault="002213B2" w:rsidP="002213B2">
      <w:pPr>
        <w:suppressAutoHyphens w:val="0"/>
        <w:autoSpaceDE w:val="0"/>
        <w:autoSpaceDN w:val="0"/>
        <w:adjustRightInd w:val="0"/>
        <w:jc w:val="both"/>
        <w:rPr>
          <w:sz w:val="22"/>
          <w:szCs w:val="22"/>
          <w:lang w:eastAsia="it-IT"/>
        </w:rPr>
      </w:pPr>
    </w:p>
    <w:p w14:paraId="2FCF33FF" w14:textId="77777777" w:rsidR="002213B2" w:rsidRPr="000E4BBC" w:rsidRDefault="002213B2" w:rsidP="002213B2">
      <w:pPr>
        <w:suppressAutoHyphens w:val="0"/>
        <w:autoSpaceDE w:val="0"/>
        <w:autoSpaceDN w:val="0"/>
        <w:adjustRightInd w:val="0"/>
        <w:jc w:val="both"/>
        <w:rPr>
          <w:sz w:val="22"/>
          <w:szCs w:val="22"/>
          <w:lang w:eastAsia="it-IT"/>
        </w:rPr>
      </w:pPr>
      <w:r w:rsidRPr="000E4BBC">
        <w:rPr>
          <w:sz w:val="22"/>
          <w:szCs w:val="22"/>
          <w:lang w:eastAsia="it-IT"/>
        </w:rPr>
        <w:t>Il conferimento della delega e delle istruzioni di voto mediante la sottoscrizione del presente modulo non comporta alcuna spesa per il delegante.</w:t>
      </w:r>
    </w:p>
    <w:p w14:paraId="3B0A8A5D" w14:textId="77777777" w:rsidR="002213B2" w:rsidRPr="000E4BBC" w:rsidRDefault="002213B2" w:rsidP="002213B2">
      <w:pPr>
        <w:suppressAutoHyphens w:val="0"/>
        <w:autoSpaceDE w:val="0"/>
        <w:autoSpaceDN w:val="0"/>
        <w:adjustRightInd w:val="0"/>
        <w:jc w:val="both"/>
        <w:rPr>
          <w:sz w:val="22"/>
          <w:szCs w:val="22"/>
          <w:lang w:eastAsia="it-IT"/>
        </w:rPr>
      </w:pPr>
    </w:p>
    <w:p w14:paraId="1E6AEBA0" w14:textId="5CCFCEDA" w:rsidR="004478A1" w:rsidRPr="000E4BBC" w:rsidRDefault="008C4B9D" w:rsidP="002213B2">
      <w:pPr>
        <w:jc w:val="both"/>
        <w:rPr>
          <w:sz w:val="22"/>
          <w:szCs w:val="22"/>
        </w:rPr>
      </w:pPr>
      <w:r w:rsidRPr="000E4BBC">
        <w:rPr>
          <w:sz w:val="22"/>
          <w:szCs w:val="22"/>
          <w:lang w:eastAsia="it-IT"/>
        </w:rPr>
        <w:t>Lo Studio Legale Trevisan &amp; Associati, in persona dell</w:t>
      </w:r>
      <w:r w:rsidR="002213B2" w:rsidRPr="000E4BBC">
        <w:rPr>
          <w:sz w:val="22"/>
          <w:szCs w:val="22"/>
          <w:lang w:eastAsia="it-IT"/>
        </w:rPr>
        <w:t>’Avvocato Dario Trevisan</w:t>
      </w:r>
      <w:r w:rsidRPr="000E4BBC">
        <w:rPr>
          <w:sz w:val="22"/>
          <w:szCs w:val="22"/>
          <w:lang w:eastAsia="it-IT"/>
        </w:rPr>
        <w:t>,</w:t>
      </w:r>
      <w:r w:rsidR="002213B2" w:rsidRPr="000E4BBC">
        <w:rPr>
          <w:sz w:val="22"/>
          <w:szCs w:val="22"/>
          <w:lang w:eastAsia="it-IT"/>
        </w:rPr>
        <w:t xml:space="preserve"> dichiara che non sussistono né in capo a sé medesimo né in capo ai suoi eventuali sostituti situazioni di conflitto d’interesse ai sensi dell’art. 135-</w:t>
      </w:r>
      <w:r w:rsidR="002213B2" w:rsidRPr="000E4BBC">
        <w:rPr>
          <w:i/>
          <w:sz w:val="22"/>
          <w:szCs w:val="22"/>
          <w:lang w:eastAsia="it-IT"/>
        </w:rPr>
        <w:t>decies</w:t>
      </w:r>
      <w:r w:rsidR="002213B2" w:rsidRPr="000E4BBC">
        <w:rPr>
          <w:sz w:val="22"/>
          <w:szCs w:val="22"/>
          <w:lang w:eastAsia="it-IT"/>
        </w:rPr>
        <w:t xml:space="preserve"> del D.lgs. n. 58/1998</w:t>
      </w:r>
      <w:r w:rsidR="00CC5542" w:rsidRPr="000E4BBC">
        <w:rPr>
          <w:sz w:val="22"/>
          <w:szCs w:val="22"/>
        </w:rPr>
        <w:t xml:space="preserve"> e </w:t>
      </w:r>
      <w:r w:rsidR="00CC5542" w:rsidRPr="000E4BBC">
        <w:rPr>
          <w:sz w:val="22"/>
          <w:szCs w:val="22"/>
          <w:lang w:eastAsia="it-IT"/>
        </w:rPr>
        <w:t>di non avere alcun interesse proprio rispetto alle proposte di deliberazione sottoposte al voto. Tenuto conto, tuttavia, dei possibili rapporti contrattuali in essere e, comunque, ad ogni effetto di legge, dichiara espressamente che, ove dovessero verificarsi circostanze ignote</w:t>
      </w:r>
      <w:r w:rsidR="00AC7622" w:rsidRPr="000E4BBC">
        <w:rPr>
          <w:sz w:val="22"/>
          <w:szCs w:val="22"/>
          <w:lang w:eastAsia="it-IT"/>
        </w:rPr>
        <w:t xml:space="preserve"> </w:t>
      </w:r>
      <w:r w:rsidR="00713E8E" w:rsidRPr="000E4BBC">
        <w:rPr>
          <w:sz w:val="22"/>
          <w:szCs w:val="22"/>
          <w:lang w:eastAsia="it-IT"/>
        </w:rPr>
        <w:t>all’atto del rilascio</w:t>
      </w:r>
      <w:r w:rsidR="00AC7622" w:rsidRPr="000E4BBC">
        <w:rPr>
          <w:sz w:val="22"/>
          <w:szCs w:val="22"/>
          <w:lang w:eastAsia="it-IT"/>
        </w:rPr>
        <w:t xml:space="preserve"> della delega</w:t>
      </w:r>
      <w:r w:rsidR="00CC5542" w:rsidRPr="000E4BBC">
        <w:rPr>
          <w:sz w:val="22"/>
          <w:szCs w:val="22"/>
          <w:lang w:eastAsia="it-IT"/>
        </w:rPr>
        <w:t>, ovvero in caso di modifica od integrazione delle proposte presentate all’Assemblea, egli e/o i propri sostituti non esprimeranno un voto difforme da quello indicato nelle istruzioni.</w:t>
      </w:r>
    </w:p>
    <w:p w14:paraId="141CAD80" w14:textId="3FE9DBC6" w:rsidR="004478A1" w:rsidRPr="000E4BBC" w:rsidRDefault="004478A1">
      <w:pPr>
        <w:jc w:val="center"/>
        <w:rPr>
          <w:sz w:val="22"/>
          <w:szCs w:val="22"/>
        </w:rPr>
      </w:pPr>
      <w:r w:rsidRPr="000E4BBC">
        <w:rPr>
          <w:sz w:val="22"/>
          <w:szCs w:val="22"/>
        </w:rPr>
        <w:br w:type="page"/>
      </w:r>
    </w:p>
    <w:p w14:paraId="2B38D5BA" w14:textId="77777777" w:rsidR="004478A1" w:rsidRPr="000E4BBC" w:rsidRDefault="004478A1">
      <w:pPr>
        <w:jc w:val="center"/>
        <w:rPr>
          <w:b/>
          <w:bCs/>
          <w:sz w:val="22"/>
          <w:szCs w:val="22"/>
        </w:rPr>
      </w:pPr>
      <w:r w:rsidRPr="000E4BBC">
        <w:rPr>
          <w:b/>
          <w:bCs/>
          <w:sz w:val="22"/>
          <w:szCs w:val="22"/>
        </w:rPr>
        <w:lastRenderedPageBreak/>
        <w:t>MODULO DI DELEGA</w:t>
      </w:r>
    </w:p>
    <w:p w14:paraId="3E6C0C53" w14:textId="31BAD63E" w:rsidR="004478A1" w:rsidRPr="000E4BBC" w:rsidRDefault="004478A1">
      <w:pPr>
        <w:jc w:val="center"/>
        <w:rPr>
          <w:sz w:val="22"/>
          <w:szCs w:val="22"/>
        </w:rPr>
      </w:pPr>
      <w:r w:rsidRPr="000E4BBC">
        <w:rPr>
          <w:sz w:val="22"/>
          <w:szCs w:val="22"/>
        </w:rPr>
        <w:t xml:space="preserve">(Sezione da notificare alla </w:t>
      </w:r>
      <w:r w:rsidR="00AC7622" w:rsidRPr="000E4BBC">
        <w:rPr>
          <w:sz w:val="22"/>
          <w:szCs w:val="22"/>
        </w:rPr>
        <w:t>S</w:t>
      </w:r>
      <w:r w:rsidRPr="000E4BBC">
        <w:rPr>
          <w:sz w:val="22"/>
          <w:szCs w:val="22"/>
        </w:rPr>
        <w:t>ocietà tramite il rappresentante designato)</w:t>
      </w:r>
    </w:p>
    <w:p w14:paraId="1E23DCD0" w14:textId="77777777" w:rsidR="001C52A9" w:rsidRPr="000E4BBC" w:rsidRDefault="001C52A9">
      <w:pPr>
        <w:jc w:val="center"/>
        <w:rPr>
          <w:sz w:val="22"/>
          <w:szCs w:val="22"/>
        </w:rPr>
      </w:pPr>
    </w:p>
    <w:p w14:paraId="54BE27CE" w14:textId="77777777" w:rsidR="001C52A9" w:rsidRPr="000E4BBC" w:rsidRDefault="001C52A9">
      <w:pPr>
        <w:jc w:val="both"/>
        <w:rPr>
          <w:sz w:val="22"/>
          <w:szCs w:val="22"/>
        </w:rPr>
      </w:pPr>
    </w:p>
    <w:p w14:paraId="52219821" w14:textId="68DDB6E0" w:rsidR="004478A1" w:rsidRPr="000E4BBC" w:rsidRDefault="004478A1" w:rsidP="001C52A9">
      <w:pPr>
        <w:spacing w:line="360" w:lineRule="auto"/>
        <w:jc w:val="both"/>
        <w:rPr>
          <w:i/>
          <w:iCs/>
          <w:sz w:val="22"/>
          <w:szCs w:val="22"/>
        </w:rPr>
      </w:pPr>
      <w:r w:rsidRPr="000E4BBC">
        <w:rPr>
          <w:sz w:val="22"/>
          <w:szCs w:val="22"/>
        </w:rPr>
        <w:t xml:space="preserve">Il/la ______________________________________________ </w:t>
      </w:r>
      <w:r w:rsidRPr="000E4BBC">
        <w:rPr>
          <w:i/>
          <w:iCs/>
          <w:sz w:val="22"/>
          <w:szCs w:val="22"/>
        </w:rPr>
        <w:t>(denominazione/dati anagrafici de</w:t>
      </w:r>
      <w:r w:rsidR="001C52A9" w:rsidRPr="000E4BBC">
        <w:rPr>
          <w:i/>
          <w:iCs/>
          <w:sz w:val="22"/>
          <w:szCs w:val="22"/>
        </w:rPr>
        <w:t>l s</w:t>
      </w:r>
      <w:r w:rsidRPr="000E4BBC">
        <w:rPr>
          <w:i/>
          <w:iCs/>
          <w:sz w:val="22"/>
          <w:szCs w:val="22"/>
        </w:rPr>
        <w:t>oggetto a cui spetta il diritto di voto)</w:t>
      </w:r>
      <w:r w:rsidRPr="000E4BBC">
        <w:rPr>
          <w:sz w:val="22"/>
          <w:szCs w:val="22"/>
        </w:rPr>
        <w:t xml:space="preserve"> nato/a a </w:t>
      </w:r>
      <w:r w:rsidR="001C52A9" w:rsidRPr="000E4BBC">
        <w:rPr>
          <w:sz w:val="22"/>
          <w:szCs w:val="22"/>
        </w:rPr>
        <w:t>______________________</w:t>
      </w:r>
      <w:r w:rsidRPr="000E4BBC">
        <w:rPr>
          <w:sz w:val="22"/>
          <w:szCs w:val="22"/>
        </w:rPr>
        <w:t xml:space="preserve"> il</w:t>
      </w:r>
      <w:r w:rsidR="00AF4552" w:rsidRPr="000E4BBC">
        <w:rPr>
          <w:sz w:val="22"/>
          <w:szCs w:val="22"/>
        </w:rPr>
        <w:t xml:space="preserve"> </w:t>
      </w:r>
      <w:r w:rsidR="00AF4552" w:rsidRPr="000E4BBC">
        <w:rPr>
          <w:sz w:val="22"/>
          <w:szCs w:val="22"/>
          <w:lang w:eastAsia="it-IT"/>
        </w:rPr>
        <w:t>___________________(</w:t>
      </w:r>
      <w:r w:rsidR="00AF4552" w:rsidRPr="000E4BBC">
        <w:rPr>
          <w:i/>
          <w:sz w:val="22"/>
          <w:szCs w:val="22"/>
          <w:lang w:eastAsia="it-IT"/>
        </w:rPr>
        <w:t>dati anagrafici solo se il delegante è persona fisica)</w:t>
      </w:r>
      <w:r w:rsidRPr="000E4BBC">
        <w:rPr>
          <w:sz w:val="22"/>
          <w:szCs w:val="22"/>
        </w:rPr>
        <w:t xml:space="preserve"> ___________________, residente</w:t>
      </w:r>
      <w:r w:rsidR="00AF4552" w:rsidRPr="000E4BBC">
        <w:rPr>
          <w:sz w:val="22"/>
          <w:szCs w:val="22"/>
        </w:rPr>
        <w:t>/sede legale</w:t>
      </w:r>
      <w:r w:rsidRPr="000E4BBC">
        <w:rPr>
          <w:sz w:val="22"/>
          <w:szCs w:val="22"/>
        </w:rPr>
        <w:t xml:space="preserve"> in _____________________ (</w:t>
      </w:r>
      <w:r w:rsidRPr="000E4BBC">
        <w:rPr>
          <w:i/>
          <w:iCs/>
          <w:sz w:val="22"/>
          <w:szCs w:val="22"/>
        </w:rPr>
        <w:t>città</w:t>
      </w:r>
      <w:r w:rsidRPr="000E4BBC">
        <w:rPr>
          <w:sz w:val="22"/>
          <w:szCs w:val="22"/>
        </w:rPr>
        <w:t xml:space="preserve">), Via/Piazza </w:t>
      </w:r>
      <w:r w:rsidRPr="000E4BBC">
        <w:rPr>
          <w:i/>
          <w:iCs/>
          <w:sz w:val="22"/>
          <w:szCs w:val="22"/>
        </w:rPr>
        <w:t>_________________________________________________(indirizzo)</w:t>
      </w:r>
      <w:r w:rsidRPr="000E4BBC">
        <w:rPr>
          <w:sz w:val="22"/>
          <w:szCs w:val="22"/>
        </w:rPr>
        <w:t>, cod. fisc. ___________________________________</w:t>
      </w:r>
      <w:r w:rsidR="001C52A9" w:rsidRPr="000E4BBC">
        <w:rPr>
          <w:sz w:val="22"/>
          <w:szCs w:val="22"/>
        </w:rPr>
        <w:t>,</w:t>
      </w:r>
      <w:r w:rsidR="00672F56" w:rsidRPr="000E4BBC">
        <w:rPr>
          <w:sz w:val="22"/>
          <w:szCs w:val="22"/>
        </w:rPr>
        <w:t xml:space="preserve"> </w:t>
      </w:r>
      <w:r w:rsidR="00AF4552" w:rsidRPr="000E4BBC">
        <w:rPr>
          <w:sz w:val="22"/>
          <w:szCs w:val="22"/>
          <w:lang w:eastAsia="it-IT"/>
        </w:rPr>
        <w:t>P. IVA _______________</w:t>
      </w:r>
    </w:p>
    <w:p w14:paraId="6DD60ADE" w14:textId="77777777" w:rsidR="004478A1" w:rsidRPr="000E4BBC" w:rsidRDefault="004478A1">
      <w:pPr>
        <w:jc w:val="both"/>
        <w:rPr>
          <w:sz w:val="22"/>
          <w:szCs w:val="22"/>
        </w:rPr>
      </w:pPr>
    </w:p>
    <w:p w14:paraId="476BE188" w14:textId="77777777" w:rsidR="004478A1" w:rsidRPr="000E4BBC" w:rsidRDefault="004478A1">
      <w:pPr>
        <w:jc w:val="both"/>
        <w:rPr>
          <w:sz w:val="22"/>
          <w:szCs w:val="22"/>
        </w:rPr>
      </w:pPr>
    </w:p>
    <w:p w14:paraId="10B7F40D" w14:textId="77777777" w:rsidR="004478A1" w:rsidRPr="000E4BBC" w:rsidRDefault="004478A1">
      <w:pPr>
        <w:pBdr>
          <w:top w:val="single" w:sz="4" w:space="1" w:color="000000"/>
          <w:left w:val="single" w:sz="4" w:space="4" w:color="000000"/>
          <w:bottom w:val="single" w:sz="4" w:space="1" w:color="000000"/>
          <w:right w:val="single" w:sz="4" w:space="4" w:color="000000"/>
        </w:pBdr>
        <w:jc w:val="both"/>
        <w:rPr>
          <w:i/>
          <w:iCs/>
          <w:sz w:val="22"/>
          <w:szCs w:val="22"/>
        </w:rPr>
      </w:pPr>
      <w:r w:rsidRPr="000E4BBC">
        <w:rPr>
          <w:i/>
          <w:iCs/>
          <w:sz w:val="22"/>
          <w:szCs w:val="22"/>
        </w:rPr>
        <w:t>Dati da compilarsi a discrezione del delegante</w:t>
      </w:r>
    </w:p>
    <w:p w14:paraId="7C1A61CC" w14:textId="77777777" w:rsidR="004478A1" w:rsidRPr="000E4BBC" w:rsidRDefault="004478A1">
      <w:pPr>
        <w:pStyle w:val="Paragrafoelenco1"/>
        <w:numPr>
          <w:ilvl w:val="0"/>
          <w:numId w:val="5"/>
        </w:numPr>
        <w:pBdr>
          <w:top w:val="single" w:sz="4" w:space="1" w:color="000000"/>
          <w:left w:val="single" w:sz="4" w:space="4" w:color="000000"/>
          <w:bottom w:val="single" w:sz="4" w:space="1" w:color="000000"/>
          <w:right w:val="single" w:sz="4" w:space="4" w:color="000000"/>
        </w:pBdr>
        <w:jc w:val="both"/>
        <w:rPr>
          <w:i/>
          <w:iCs/>
          <w:sz w:val="22"/>
          <w:szCs w:val="22"/>
        </w:rPr>
      </w:pPr>
      <w:r w:rsidRPr="000E4BBC">
        <w:rPr>
          <w:sz w:val="22"/>
          <w:szCs w:val="22"/>
        </w:rPr>
        <w:t xml:space="preserve">comunicazione n. ______________ </w:t>
      </w:r>
      <w:r w:rsidRPr="000E4BBC">
        <w:rPr>
          <w:i/>
          <w:iCs/>
          <w:sz w:val="22"/>
          <w:szCs w:val="22"/>
        </w:rPr>
        <w:t>(riferimento della comunicazione fornito dall’intermediario)</w:t>
      </w:r>
    </w:p>
    <w:p w14:paraId="1B26CF77" w14:textId="77777777" w:rsidR="004478A1" w:rsidRPr="000E4BBC" w:rsidRDefault="004478A1">
      <w:pPr>
        <w:pStyle w:val="Paragrafoelenco1"/>
        <w:numPr>
          <w:ilvl w:val="0"/>
          <w:numId w:val="5"/>
        </w:num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eventuali codici identificativi _____________________________________________________</w:t>
      </w:r>
    </w:p>
    <w:p w14:paraId="3AF1C18D" w14:textId="4D648B69" w:rsidR="004478A1" w:rsidRPr="000E4BBC" w:rsidRDefault="004478A1" w:rsidP="001C52A9">
      <w:pPr>
        <w:pStyle w:val="Paragrafoelenco1"/>
        <w:numPr>
          <w:ilvl w:val="0"/>
          <w:numId w:val="5"/>
        </w:numPr>
        <w:pBdr>
          <w:top w:val="single" w:sz="4" w:space="1" w:color="000000"/>
          <w:left w:val="single" w:sz="4" w:space="4" w:color="000000"/>
          <w:bottom w:val="single" w:sz="4" w:space="1" w:color="000000"/>
          <w:right w:val="single" w:sz="4" w:space="4" w:color="000000"/>
        </w:pBdr>
        <w:spacing w:line="276" w:lineRule="auto"/>
        <w:jc w:val="both"/>
        <w:rPr>
          <w:sz w:val="22"/>
          <w:szCs w:val="22"/>
        </w:rPr>
      </w:pPr>
      <w:r w:rsidRPr="000E4BBC">
        <w:rPr>
          <w:sz w:val="22"/>
          <w:szCs w:val="22"/>
        </w:rPr>
        <w:t>recapiti a cui può essere raggiunto dal Rappresentante Designato:</w:t>
      </w:r>
      <w:r w:rsidR="001C52A9" w:rsidRPr="000E4BBC">
        <w:rPr>
          <w:sz w:val="22"/>
          <w:szCs w:val="22"/>
        </w:rPr>
        <w:t xml:space="preserve"> ________________________</w:t>
      </w:r>
    </w:p>
    <w:p w14:paraId="679B1656" w14:textId="2B0CEC44" w:rsidR="004478A1" w:rsidRPr="000E4BBC" w:rsidRDefault="004478A1">
      <w:pPr>
        <w:pStyle w:val="Paragrafoelenco1"/>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Tel: _________________________</w:t>
      </w:r>
      <w:r w:rsidR="001C52A9" w:rsidRPr="000E4BBC">
        <w:rPr>
          <w:sz w:val="22"/>
          <w:szCs w:val="22"/>
        </w:rPr>
        <w:t xml:space="preserve">, </w:t>
      </w:r>
      <w:r w:rsidRPr="000E4BBC">
        <w:rPr>
          <w:sz w:val="22"/>
          <w:szCs w:val="22"/>
        </w:rPr>
        <w:t>indirizzo e-mail_____________________________________</w:t>
      </w:r>
    </w:p>
    <w:p w14:paraId="43B4D275" w14:textId="77777777" w:rsidR="004478A1" w:rsidRPr="000E4BBC" w:rsidRDefault="004478A1">
      <w:pPr>
        <w:pStyle w:val="Paragrafoelenco1"/>
        <w:ind w:left="360"/>
        <w:rPr>
          <w:sz w:val="22"/>
          <w:szCs w:val="22"/>
        </w:rPr>
      </w:pPr>
    </w:p>
    <w:p w14:paraId="0AFABDF4" w14:textId="4CBAD7B6" w:rsidR="004478A1" w:rsidRPr="000E4BBC" w:rsidRDefault="004478A1" w:rsidP="00844142">
      <w:pPr>
        <w:pStyle w:val="Paragrafoelenco1"/>
        <w:numPr>
          <w:ilvl w:val="0"/>
          <w:numId w:val="3"/>
        </w:numPr>
        <w:jc w:val="both"/>
        <w:rPr>
          <w:sz w:val="22"/>
          <w:szCs w:val="22"/>
        </w:rPr>
      </w:pPr>
      <w:r w:rsidRPr="000E4BBC">
        <w:rPr>
          <w:b/>
          <w:bCs/>
          <w:sz w:val="22"/>
          <w:szCs w:val="22"/>
        </w:rPr>
        <w:t>delega</w:t>
      </w:r>
      <w:r w:rsidR="0040336E" w:rsidRPr="000E4BBC">
        <w:rPr>
          <w:sz w:val="22"/>
          <w:szCs w:val="22"/>
        </w:rPr>
        <w:t xml:space="preserve"> </w:t>
      </w:r>
      <w:r w:rsidR="00BE5372" w:rsidRPr="000E4BBC">
        <w:rPr>
          <w:sz w:val="22"/>
          <w:szCs w:val="22"/>
        </w:rPr>
        <w:t>lo Studio Legale Trevisan &amp; Associati, con sede in Milano, Viale Majno n. 45, nella persona dell’Avv. Dario Trevisan, nato a Milano il 4.05.1964 (C.F. TRVDRA64E04F205I), che potrà farsi, a sua volta, sostituire dall’Avv. Camilla Clerici nata a Genova il 19.01.1973 (C.F. CLRCLL73A59D969J), o dall’Avv. Giulio Tonelli nato a La Spezia il 27/02/1979 (C.F. TNLGLI79B27E463Q), o dall’Avv. Alessia Giacomazzi nata a Castelfranco Veneto (TV) il 05/09/1985 (C.F. GCMLSS85P45C111T), o dall’Avv. Gaetano Faconda nato a Trani (BT) il 02.10.1985 (C.F. FCNGTN85R02L328O), o dall’Avv. Valeria Proli nata a Novara il 24/10/1984 (C.F. PRLVLR84R64F952S), o dalla Dott.ssa Raffaella Cortellino nata a Barletta (BT) il 04/06/1989 (C.F. CRTRFL89H44A669V), o dall’Avv. Andrea Ferrero nato a Torino il 05/05/1987 (C.F. FRRNDR87E05L219F), o dal Dott. Marco Esposito nato a Monza il 30/08/1992 (C.F. SPSMRC92M30F704H), o dalla Dott.ssa Chiara Bevilacqua nata a Valdagno (VI) il 03/02/1976 (C.F.  BVLCHR76B43L551U),</w:t>
      </w:r>
      <w:r w:rsidR="00F15A3F" w:rsidRPr="000E4BBC">
        <w:rPr>
          <w:sz w:val="22"/>
          <w:szCs w:val="22"/>
        </w:rPr>
        <w:t xml:space="preserve"> </w:t>
      </w:r>
      <w:r w:rsidR="00BE5372" w:rsidRPr="000E4BBC">
        <w:rPr>
          <w:sz w:val="22"/>
          <w:szCs w:val="22"/>
        </w:rPr>
        <w:t xml:space="preserve">o dall’Avv. Marcello Casazza nato a Vigevano (PV) il 03/09/1991 (C.F. CSZMCL91P03L872S), o dalla Dott.ssa Martina Ranzani nata a Garbagnate Milanese (MI) il 02.04.1998 </w:t>
      </w:r>
      <w:bookmarkStart w:id="0" w:name="_Hlk162261851"/>
      <w:r w:rsidR="00BE5372" w:rsidRPr="000E4BBC">
        <w:rPr>
          <w:sz w:val="22"/>
          <w:szCs w:val="22"/>
        </w:rPr>
        <w:t>(C.F. RNZMTN98D42D912C)</w:t>
      </w:r>
      <w:bookmarkEnd w:id="0"/>
      <w:r w:rsidR="00BE5372" w:rsidRPr="000E4BBC">
        <w:rPr>
          <w:sz w:val="22"/>
          <w:szCs w:val="22"/>
        </w:rPr>
        <w:t xml:space="preserve">, o dall’Avv. Serena Larghi nata a Varese (VA) il 27.11.1992 (C.F. </w:t>
      </w:r>
      <w:bookmarkStart w:id="1" w:name="_Hlk162261931"/>
      <w:r w:rsidR="00BE5372" w:rsidRPr="000E4BBC">
        <w:rPr>
          <w:sz w:val="22"/>
          <w:szCs w:val="22"/>
        </w:rPr>
        <w:t>LRGSRN92S67L682Q</w:t>
      </w:r>
      <w:bookmarkEnd w:id="1"/>
      <w:r w:rsidR="00BE5372" w:rsidRPr="000E4BBC">
        <w:rPr>
          <w:sz w:val="22"/>
          <w:szCs w:val="22"/>
        </w:rPr>
        <w:t xml:space="preserve">), tutti domiciliati, ai fini della presente delega, presso lo Studio Legale Trevisan &amp; Associati, Viale Majno n. 45, 20122 – Milano </w:t>
      </w:r>
      <w:r w:rsidRPr="000E4BBC">
        <w:rPr>
          <w:sz w:val="22"/>
          <w:szCs w:val="22"/>
        </w:rPr>
        <w:t>(di seguito</w:t>
      </w:r>
      <w:r w:rsidR="00FC6855" w:rsidRPr="000E4BBC">
        <w:rPr>
          <w:sz w:val="22"/>
          <w:szCs w:val="22"/>
        </w:rPr>
        <w:t>,</w:t>
      </w:r>
      <w:r w:rsidRPr="000E4BBC">
        <w:rPr>
          <w:sz w:val="22"/>
          <w:szCs w:val="22"/>
        </w:rPr>
        <w:t xml:space="preserve"> l’uno e gli altri il “</w:t>
      </w:r>
      <w:r w:rsidRPr="000E4BBC">
        <w:rPr>
          <w:b/>
          <w:bCs/>
          <w:sz w:val="22"/>
          <w:szCs w:val="22"/>
        </w:rPr>
        <w:t>Rappresentante Designato</w:t>
      </w:r>
      <w:r w:rsidRPr="000E4BBC">
        <w:rPr>
          <w:sz w:val="22"/>
          <w:szCs w:val="22"/>
        </w:rPr>
        <w:t>”), a partecipare e votare all’</w:t>
      </w:r>
      <w:r w:rsidR="00245804" w:rsidRPr="000E4BBC">
        <w:rPr>
          <w:sz w:val="22"/>
          <w:szCs w:val="22"/>
        </w:rPr>
        <w:t>A</w:t>
      </w:r>
      <w:r w:rsidRPr="000E4BBC">
        <w:rPr>
          <w:sz w:val="22"/>
          <w:szCs w:val="22"/>
        </w:rPr>
        <w:t xml:space="preserve">ssemblea sopra indicata in </w:t>
      </w:r>
      <w:r w:rsidR="004129AB" w:rsidRPr="000E4BBC">
        <w:rPr>
          <w:sz w:val="22"/>
          <w:szCs w:val="22"/>
        </w:rPr>
        <w:t>unica</w:t>
      </w:r>
      <w:r w:rsidRPr="000E4BBC">
        <w:rPr>
          <w:sz w:val="22"/>
          <w:szCs w:val="22"/>
        </w:rPr>
        <w:t xml:space="preserve"> convocazione, come da istruzioni allo stesso fornite con riferimento a n. </w:t>
      </w:r>
      <w:r w:rsidR="001C52A9" w:rsidRPr="000E4BBC">
        <w:rPr>
          <w:sz w:val="22"/>
          <w:szCs w:val="22"/>
        </w:rPr>
        <w:t>____</w:t>
      </w:r>
      <w:r w:rsidR="00A514D2" w:rsidRPr="000E4BBC">
        <w:rPr>
          <w:sz w:val="22"/>
          <w:szCs w:val="22"/>
        </w:rPr>
        <w:t>____</w:t>
      </w:r>
      <w:r w:rsidR="001C52A9" w:rsidRPr="000E4BBC">
        <w:rPr>
          <w:sz w:val="22"/>
          <w:szCs w:val="22"/>
        </w:rPr>
        <w:t>__________</w:t>
      </w:r>
      <w:r w:rsidR="00C84519" w:rsidRPr="000E4BBC">
        <w:rPr>
          <w:sz w:val="22"/>
          <w:szCs w:val="22"/>
        </w:rPr>
        <w:t xml:space="preserve"> </w:t>
      </w:r>
      <w:r w:rsidRPr="000E4BBC">
        <w:rPr>
          <w:sz w:val="22"/>
          <w:szCs w:val="22"/>
        </w:rPr>
        <w:t xml:space="preserve">azioni registrate nel conto titoli n. _____________ presso __________________________________ </w:t>
      </w:r>
      <w:r w:rsidRPr="000E4BBC">
        <w:rPr>
          <w:i/>
          <w:iCs/>
          <w:sz w:val="22"/>
          <w:szCs w:val="22"/>
        </w:rPr>
        <w:t>(intermediario depositario)</w:t>
      </w:r>
      <w:r w:rsidRPr="000E4BBC">
        <w:rPr>
          <w:sz w:val="22"/>
          <w:szCs w:val="22"/>
        </w:rPr>
        <w:t xml:space="preserve"> ABI_____________________</w:t>
      </w:r>
      <w:r w:rsidR="00A514D2" w:rsidRPr="000E4BBC">
        <w:rPr>
          <w:sz w:val="22"/>
          <w:szCs w:val="22"/>
        </w:rPr>
        <w:t xml:space="preserve">, </w:t>
      </w:r>
      <w:r w:rsidRPr="000E4BBC">
        <w:rPr>
          <w:sz w:val="22"/>
          <w:szCs w:val="22"/>
        </w:rPr>
        <w:t>CAB_______________________________________________</w:t>
      </w:r>
    </w:p>
    <w:p w14:paraId="5055FF40" w14:textId="77777777" w:rsidR="004478A1" w:rsidRPr="000E4BBC" w:rsidRDefault="004478A1">
      <w:pPr>
        <w:jc w:val="both"/>
        <w:rPr>
          <w:sz w:val="22"/>
          <w:szCs w:val="22"/>
        </w:rPr>
      </w:pPr>
    </w:p>
    <w:p w14:paraId="0E2E0A47" w14:textId="77777777" w:rsidR="004478A1" w:rsidRPr="000E4BBC" w:rsidRDefault="004478A1">
      <w:pPr>
        <w:pStyle w:val="Paragrafoelenco1"/>
        <w:numPr>
          <w:ilvl w:val="0"/>
          <w:numId w:val="3"/>
        </w:numPr>
        <w:rPr>
          <w:sz w:val="22"/>
          <w:szCs w:val="22"/>
        </w:rPr>
      </w:pPr>
      <w:r w:rsidRPr="000E4BBC">
        <w:rPr>
          <w:sz w:val="22"/>
          <w:szCs w:val="22"/>
        </w:rPr>
        <w:t>dichiara</w:t>
      </w:r>
    </w:p>
    <w:p w14:paraId="174CF8F9" w14:textId="2A77C87D" w:rsidR="004478A1" w:rsidRPr="000E4BBC" w:rsidRDefault="004478A1">
      <w:pPr>
        <w:pStyle w:val="Paragrafoelenco1"/>
        <w:numPr>
          <w:ilvl w:val="0"/>
          <w:numId w:val="2"/>
        </w:numPr>
        <w:jc w:val="both"/>
        <w:rPr>
          <w:sz w:val="22"/>
          <w:szCs w:val="22"/>
        </w:rPr>
      </w:pPr>
      <w:r w:rsidRPr="000E4BBC">
        <w:rPr>
          <w:sz w:val="22"/>
          <w:szCs w:val="22"/>
        </w:rPr>
        <w:t>di essere a conoscenza della possibilità che la delega al Rappresentante Designato contenga istruzioni di voto anche solo su alcune delle proposte di deliberazione all’</w:t>
      </w:r>
      <w:r w:rsidR="00914D16" w:rsidRPr="000E4BBC">
        <w:rPr>
          <w:sz w:val="22"/>
          <w:szCs w:val="22"/>
        </w:rPr>
        <w:t>O</w:t>
      </w:r>
      <w:r w:rsidRPr="000E4BBC">
        <w:rPr>
          <w:sz w:val="22"/>
          <w:szCs w:val="22"/>
        </w:rPr>
        <w:t xml:space="preserve">rdine del </w:t>
      </w:r>
      <w:r w:rsidR="00914D16" w:rsidRPr="000E4BBC">
        <w:rPr>
          <w:sz w:val="22"/>
          <w:szCs w:val="22"/>
        </w:rPr>
        <w:t>G</w:t>
      </w:r>
      <w:r w:rsidRPr="000E4BBC">
        <w:rPr>
          <w:sz w:val="22"/>
          <w:szCs w:val="22"/>
        </w:rPr>
        <w:t>iorno e che, in tale ipotesi, il voto sarà esercitato per le sole proposte in relazione alle quali siano conferite istruzioni di voto;</w:t>
      </w:r>
    </w:p>
    <w:p w14:paraId="7EF81E41" w14:textId="4AE8FA16" w:rsidR="004478A1" w:rsidRPr="000E4BBC" w:rsidRDefault="004478A1">
      <w:pPr>
        <w:pStyle w:val="Paragrafoelenco1"/>
        <w:numPr>
          <w:ilvl w:val="0"/>
          <w:numId w:val="2"/>
        </w:numPr>
        <w:jc w:val="both"/>
        <w:rPr>
          <w:sz w:val="22"/>
          <w:szCs w:val="22"/>
        </w:rPr>
      </w:pPr>
      <w:r w:rsidRPr="000E4BBC">
        <w:rPr>
          <w:sz w:val="22"/>
          <w:szCs w:val="22"/>
        </w:rPr>
        <w:t xml:space="preserve">di essere a conoscenza del fatto che il Rappresentante Designato, qualora si verifichino circostanze </w:t>
      </w:r>
      <w:r w:rsidR="00AC7622" w:rsidRPr="000E4BBC">
        <w:rPr>
          <w:sz w:val="22"/>
          <w:szCs w:val="22"/>
          <w:lang w:eastAsia="it-IT"/>
        </w:rPr>
        <w:t xml:space="preserve">ignote </w:t>
      </w:r>
      <w:r w:rsidR="00713E8E" w:rsidRPr="000E4BBC">
        <w:rPr>
          <w:sz w:val="22"/>
          <w:szCs w:val="22"/>
          <w:lang w:eastAsia="it-IT"/>
        </w:rPr>
        <w:t>all’atto del rilascio</w:t>
      </w:r>
      <w:r w:rsidR="00AC7622" w:rsidRPr="000E4BBC">
        <w:rPr>
          <w:sz w:val="22"/>
          <w:szCs w:val="22"/>
          <w:lang w:eastAsia="it-IT"/>
        </w:rPr>
        <w:t xml:space="preserve"> della delega</w:t>
      </w:r>
      <w:r w:rsidRPr="000E4BBC">
        <w:rPr>
          <w:sz w:val="22"/>
          <w:szCs w:val="22"/>
        </w:rPr>
        <w:t xml:space="preserve"> ovvero in caso di modifica o integrazione delle proposte presentate in </w:t>
      </w:r>
      <w:r w:rsidR="00245804" w:rsidRPr="000E4BBC">
        <w:rPr>
          <w:sz w:val="22"/>
          <w:szCs w:val="22"/>
        </w:rPr>
        <w:t>A</w:t>
      </w:r>
      <w:r w:rsidRPr="000E4BBC">
        <w:rPr>
          <w:sz w:val="22"/>
          <w:szCs w:val="22"/>
        </w:rPr>
        <w:t>ssemblea, può esprimere, se autorizzato espressamente, un voto difforme da quello indicato nelle istruzioni solo ove non si trovi in alcuna delle condizioni di conflitto di interesse indicate nell’articolo 135-</w:t>
      </w:r>
      <w:r w:rsidRPr="000E4BBC">
        <w:rPr>
          <w:i/>
          <w:sz w:val="22"/>
          <w:szCs w:val="22"/>
        </w:rPr>
        <w:t>decies</w:t>
      </w:r>
      <w:r w:rsidRPr="000E4BBC">
        <w:rPr>
          <w:sz w:val="22"/>
          <w:szCs w:val="22"/>
        </w:rPr>
        <w:t xml:space="preserve"> del </w:t>
      </w:r>
      <w:r w:rsidR="007E6635" w:rsidRPr="000E4BBC">
        <w:rPr>
          <w:sz w:val="22"/>
          <w:szCs w:val="22"/>
          <w:lang w:eastAsia="it-IT"/>
        </w:rPr>
        <w:t>D.lgs. n. 58/1998</w:t>
      </w:r>
      <w:r w:rsidRPr="000E4BBC">
        <w:rPr>
          <w:sz w:val="22"/>
          <w:szCs w:val="22"/>
        </w:rPr>
        <w:t>;</w:t>
      </w:r>
    </w:p>
    <w:p w14:paraId="0FAD8D7E" w14:textId="6994BED1" w:rsidR="004478A1" w:rsidRPr="000E4BBC" w:rsidRDefault="004478A1">
      <w:pPr>
        <w:pStyle w:val="Paragrafoelenco1"/>
        <w:numPr>
          <w:ilvl w:val="0"/>
          <w:numId w:val="2"/>
        </w:numPr>
        <w:jc w:val="both"/>
        <w:rPr>
          <w:sz w:val="22"/>
          <w:szCs w:val="22"/>
        </w:rPr>
      </w:pPr>
      <w:r w:rsidRPr="000E4BBC">
        <w:rPr>
          <w:sz w:val="22"/>
          <w:szCs w:val="22"/>
        </w:rPr>
        <w:t xml:space="preserve">di essere altresì a conoscenza del fatto che, in mancanza della predetta autorizzazione, le azioni per le quali è stata conferita la delega, anche parziale, </w:t>
      </w:r>
      <w:r w:rsidR="00A514D2" w:rsidRPr="000E4BBC">
        <w:rPr>
          <w:sz w:val="22"/>
          <w:szCs w:val="22"/>
        </w:rPr>
        <w:t>saranno</w:t>
      </w:r>
      <w:r w:rsidRPr="000E4BBC">
        <w:rPr>
          <w:sz w:val="22"/>
          <w:szCs w:val="22"/>
        </w:rPr>
        <w:t xml:space="preserve"> comunque computate ai fini della regolare costituzione dell'</w:t>
      </w:r>
      <w:r w:rsidR="00245804" w:rsidRPr="000E4BBC">
        <w:rPr>
          <w:sz w:val="22"/>
          <w:szCs w:val="22"/>
        </w:rPr>
        <w:t>A</w:t>
      </w:r>
      <w:r w:rsidRPr="000E4BBC">
        <w:rPr>
          <w:sz w:val="22"/>
          <w:szCs w:val="22"/>
        </w:rPr>
        <w:t xml:space="preserve">ssemblea e che, in relazione alle proposte per le quali non siano state conferite istruzioni di voto, le azioni del socio non </w:t>
      </w:r>
      <w:r w:rsidR="00A514D2" w:rsidRPr="000E4BBC">
        <w:rPr>
          <w:sz w:val="22"/>
          <w:szCs w:val="22"/>
        </w:rPr>
        <w:t>saranno</w:t>
      </w:r>
      <w:r w:rsidRPr="000E4BBC">
        <w:rPr>
          <w:sz w:val="22"/>
          <w:szCs w:val="22"/>
        </w:rPr>
        <w:t xml:space="preserve"> invece computate ai fini del calcolo della maggioranza e della quota di capitale richiesta per l'approvazione delle delibere</w:t>
      </w:r>
      <w:r w:rsidR="002213B2" w:rsidRPr="000E4BBC">
        <w:rPr>
          <w:sz w:val="22"/>
          <w:szCs w:val="22"/>
        </w:rPr>
        <w:t>.</w:t>
      </w:r>
    </w:p>
    <w:p w14:paraId="1019C137" w14:textId="77777777" w:rsidR="004478A1" w:rsidRPr="000E4BBC" w:rsidRDefault="004478A1">
      <w:pPr>
        <w:jc w:val="both"/>
        <w:rPr>
          <w:sz w:val="22"/>
          <w:szCs w:val="22"/>
        </w:rPr>
      </w:pPr>
    </w:p>
    <w:p w14:paraId="4716156D" w14:textId="77777777" w:rsidR="004478A1" w:rsidRPr="000E4BBC" w:rsidRDefault="004478A1">
      <w:pPr>
        <w:pStyle w:val="Paragrafoelenco1"/>
        <w:numPr>
          <w:ilvl w:val="0"/>
          <w:numId w:val="6"/>
        </w:numPr>
        <w:jc w:val="both"/>
        <w:rPr>
          <w:sz w:val="22"/>
          <w:szCs w:val="22"/>
        </w:rPr>
      </w:pPr>
      <w:r w:rsidRPr="000E4BBC">
        <w:rPr>
          <w:sz w:val="22"/>
          <w:szCs w:val="22"/>
        </w:rPr>
        <w:t>allega al presente modulo di delega, una copia di un documento d’identità in corso di validità.</w:t>
      </w:r>
    </w:p>
    <w:p w14:paraId="3540C426" w14:textId="77777777" w:rsidR="004478A1" w:rsidRPr="000E4BBC" w:rsidRDefault="004478A1">
      <w:pPr>
        <w:jc w:val="both"/>
        <w:rPr>
          <w:sz w:val="22"/>
          <w:szCs w:val="22"/>
        </w:rPr>
      </w:pPr>
    </w:p>
    <w:p w14:paraId="10B1BF92" w14:textId="77777777" w:rsidR="004478A1" w:rsidRPr="000E4BBC" w:rsidRDefault="004478A1">
      <w:pPr>
        <w:jc w:val="both"/>
        <w:rPr>
          <w:sz w:val="22"/>
          <w:szCs w:val="22"/>
        </w:rPr>
      </w:pPr>
    </w:p>
    <w:p w14:paraId="0E0F0EBF" w14:textId="77777777" w:rsidR="004478A1" w:rsidRPr="000E4BBC" w:rsidRDefault="004478A1" w:rsidP="002213B2">
      <w:pPr>
        <w:pBdr>
          <w:top w:val="single" w:sz="4" w:space="1" w:color="000000"/>
          <w:left w:val="single" w:sz="4" w:space="10" w:color="000000"/>
          <w:bottom w:val="single" w:sz="4" w:space="1" w:color="000000"/>
          <w:right w:val="single" w:sz="4" w:space="4" w:color="000000"/>
        </w:pBdr>
        <w:jc w:val="both"/>
        <w:rPr>
          <w:i/>
          <w:iCs/>
          <w:sz w:val="22"/>
          <w:szCs w:val="22"/>
        </w:rPr>
      </w:pPr>
      <w:r w:rsidRPr="000E4BBC">
        <w:rPr>
          <w:i/>
          <w:iCs/>
          <w:sz w:val="22"/>
          <w:szCs w:val="22"/>
        </w:rPr>
        <w:lastRenderedPageBreak/>
        <w:t>In caso di firmatario del modulo diverso dal titolare delle azioni</w:t>
      </w:r>
    </w:p>
    <w:p w14:paraId="72B56C88" w14:textId="77777777" w:rsidR="004478A1" w:rsidRPr="000E4BBC" w:rsidRDefault="004478A1" w:rsidP="002213B2">
      <w:pPr>
        <w:pBdr>
          <w:top w:val="single" w:sz="4" w:space="1" w:color="000000"/>
          <w:left w:val="single" w:sz="4" w:space="10" w:color="000000"/>
          <w:bottom w:val="single" w:sz="4" w:space="1" w:color="000000"/>
          <w:right w:val="single" w:sz="4" w:space="4" w:color="000000"/>
        </w:pBdr>
        <w:jc w:val="both"/>
        <w:rPr>
          <w:sz w:val="22"/>
          <w:szCs w:val="22"/>
        </w:rPr>
      </w:pPr>
      <w:r w:rsidRPr="000E4BBC">
        <w:rPr>
          <w:sz w:val="22"/>
          <w:szCs w:val="22"/>
        </w:rPr>
        <w:t>Il sottoscritto ____________________________________________________ sottoscrive la presente delega in qualità di (barrare la casella interessata):</w:t>
      </w:r>
    </w:p>
    <w:tbl>
      <w:tblPr>
        <w:tblW w:w="9853" w:type="dxa"/>
        <w:tblInd w:w="-106" w:type="dxa"/>
        <w:tblLayout w:type="fixed"/>
        <w:tblLook w:val="0000" w:firstRow="0" w:lastRow="0" w:firstColumn="0" w:lastColumn="0" w:noHBand="0" w:noVBand="0"/>
      </w:tblPr>
      <w:tblGrid>
        <w:gridCol w:w="3226"/>
        <w:gridCol w:w="6627"/>
      </w:tblGrid>
      <w:tr w:rsidR="004478A1" w:rsidRPr="000E4BBC" w14:paraId="3EACF714" w14:textId="77777777" w:rsidTr="002213B2">
        <w:tc>
          <w:tcPr>
            <w:tcW w:w="3226" w:type="dxa"/>
          </w:tcPr>
          <w:p w14:paraId="3511919F" w14:textId="77777777" w:rsidR="004478A1" w:rsidRPr="000E4BBC" w:rsidRDefault="004478A1">
            <w:p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 xml:space="preserve">□ creditore pignoratizio          </w:t>
            </w:r>
          </w:p>
          <w:p w14:paraId="7E0C501B" w14:textId="77777777" w:rsidR="004478A1" w:rsidRPr="000E4BBC" w:rsidRDefault="004478A1">
            <w:p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 xml:space="preserve">□ riportatore            </w:t>
            </w:r>
          </w:p>
          <w:p w14:paraId="396A29B9" w14:textId="77777777" w:rsidR="004478A1" w:rsidRPr="000E4BBC" w:rsidRDefault="004478A1">
            <w:p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 xml:space="preserve">□ usufruttuario          </w:t>
            </w:r>
          </w:p>
        </w:tc>
        <w:tc>
          <w:tcPr>
            <w:tcW w:w="6627" w:type="dxa"/>
          </w:tcPr>
          <w:p w14:paraId="38CF793F" w14:textId="77777777" w:rsidR="004478A1" w:rsidRPr="000E4BBC" w:rsidRDefault="004478A1">
            <w:p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 xml:space="preserve">□ custode          </w:t>
            </w:r>
          </w:p>
          <w:p w14:paraId="0A6B33F7" w14:textId="77777777" w:rsidR="004478A1" w:rsidRPr="000E4BBC" w:rsidRDefault="004478A1">
            <w:p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 gestore</w:t>
            </w:r>
          </w:p>
          <w:p w14:paraId="4DB5488C" w14:textId="1B3A352E" w:rsidR="004478A1" w:rsidRPr="000E4BBC" w:rsidRDefault="004478A1">
            <w:pPr>
              <w:pBdr>
                <w:top w:val="single" w:sz="4" w:space="1" w:color="000000"/>
                <w:left w:val="single" w:sz="4" w:space="4" w:color="000000"/>
                <w:bottom w:val="single" w:sz="4" w:space="1" w:color="000000"/>
                <w:right w:val="single" w:sz="4" w:space="4" w:color="000000"/>
              </w:pBdr>
              <w:jc w:val="both"/>
              <w:rPr>
                <w:sz w:val="22"/>
                <w:szCs w:val="22"/>
              </w:rPr>
            </w:pPr>
            <w:r w:rsidRPr="000E4BBC">
              <w:rPr>
                <w:sz w:val="22"/>
                <w:szCs w:val="22"/>
              </w:rPr>
              <w:t xml:space="preserve">□ rappresentante legale o procuratore con potere di </w:t>
            </w:r>
            <w:r w:rsidRPr="000E4BBC">
              <w:rPr>
                <w:i/>
                <w:iCs/>
                <w:sz w:val="22"/>
                <w:szCs w:val="22"/>
              </w:rPr>
              <w:t>sub</w:t>
            </w:r>
            <w:r w:rsidR="00601999" w:rsidRPr="000E4BBC">
              <w:rPr>
                <w:sz w:val="22"/>
                <w:szCs w:val="22"/>
              </w:rPr>
              <w:t>-</w:t>
            </w:r>
            <w:r w:rsidRPr="000E4BBC">
              <w:rPr>
                <w:sz w:val="22"/>
                <w:szCs w:val="22"/>
              </w:rPr>
              <w:t>delega</w:t>
            </w:r>
          </w:p>
        </w:tc>
      </w:tr>
    </w:tbl>
    <w:p w14:paraId="0C8F9A67" w14:textId="77777777" w:rsidR="004478A1" w:rsidRPr="000E4BBC" w:rsidRDefault="004478A1">
      <w:pPr>
        <w:jc w:val="both"/>
        <w:rPr>
          <w:sz w:val="22"/>
          <w:szCs w:val="22"/>
        </w:rPr>
      </w:pPr>
    </w:p>
    <w:p w14:paraId="7C23169D" w14:textId="77777777" w:rsidR="004478A1" w:rsidRPr="000E4BBC" w:rsidRDefault="004478A1">
      <w:pPr>
        <w:jc w:val="both"/>
        <w:rPr>
          <w:sz w:val="22"/>
          <w:szCs w:val="22"/>
        </w:rPr>
      </w:pPr>
    </w:p>
    <w:p w14:paraId="0B65243F" w14:textId="32D3F80A" w:rsidR="00A514D2" w:rsidRPr="000E4BBC" w:rsidRDefault="004478A1" w:rsidP="00A514D2">
      <w:pPr>
        <w:spacing w:after="400" w:line="276" w:lineRule="auto"/>
        <w:jc w:val="both"/>
        <w:rPr>
          <w:sz w:val="22"/>
          <w:szCs w:val="22"/>
        </w:rPr>
      </w:pPr>
      <w:r w:rsidRPr="000E4BBC">
        <w:rPr>
          <w:sz w:val="22"/>
          <w:szCs w:val="22"/>
        </w:rPr>
        <w:t xml:space="preserve">Data </w:t>
      </w:r>
      <w:r w:rsidR="00A514D2" w:rsidRPr="000E4BBC">
        <w:rPr>
          <w:sz w:val="22"/>
          <w:szCs w:val="22"/>
        </w:rPr>
        <w:t>________________</w:t>
      </w:r>
      <w:r w:rsidRPr="000E4BBC">
        <w:rPr>
          <w:sz w:val="22"/>
          <w:szCs w:val="22"/>
        </w:rPr>
        <w:t>______________</w:t>
      </w:r>
      <w:r w:rsidR="00A514D2" w:rsidRPr="000E4BBC">
        <w:rPr>
          <w:sz w:val="22"/>
          <w:szCs w:val="22"/>
        </w:rPr>
        <w:t>___</w:t>
      </w:r>
    </w:p>
    <w:p w14:paraId="692783E3" w14:textId="1F61F0F2" w:rsidR="004478A1" w:rsidRPr="000E4BBC" w:rsidRDefault="004478A1" w:rsidP="00A514D2">
      <w:pPr>
        <w:spacing w:line="276" w:lineRule="auto"/>
        <w:jc w:val="both"/>
        <w:rPr>
          <w:sz w:val="22"/>
          <w:szCs w:val="22"/>
        </w:rPr>
      </w:pPr>
      <w:r w:rsidRPr="000E4BBC">
        <w:rPr>
          <w:sz w:val="22"/>
          <w:szCs w:val="22"/>
        </w:rPr>
        <w:t>Firma ________________________________</w:t>
      </w:r>
    </w:p>
    <w:p w14:paraId="2BFB893D" w14:textId="77358903" w:rsidR="00DA7ECC" w:rsidRPr="000E4BBC" w:rsidRDefault="00DA7ECC">
      <w:pPr>
        <w:suppressAutoHyphens w:val="0"/>
        <w:rPr>
          <w:b/>
          <w:bCs/>
          <w:sz w:val="22"/>
          <w:szCs w:val="22"/>
          <w:u w:val="single"/>
        </w:rPr>
      </w:pPr>
      <w:r w:rsidRPr="000E4BBC">
        <w:rPr>
          <w:b/>
          <w:bCs/>
          <w:sz w:val="22"/>
          <w:szCs w:val="22"/>
          <w:u w:val="single"/>
        </w:rPr>
        <w:br w:type="page"/>
      </w:r>
    </w:p>
    <w:p w14:paraId="31120A07" w14:textId="77777777" w:rsidR="004478A1" w:rsidRPr="000E4BBC" w:rsidRDefault="004478A1">
      <w:pPr>
        <w:jc w:val="both"/>
        <w:rPr>
          <w:sz w:val="22"/>
          <w:szCs w:val="22"/>
        </w:rPr>
        <w:sectPr w:rsidR="004478A1" w:rsidRPr="000E4BBC" w:rsidSect="00B846F3">
          <w:pgSz w:w="11906" w:h="16838"/>
          <w:pgMar w:top="851" w:right="1134" w:bottom="1134" w:left="1134" w:header="708" w:footer="720" w:gutter="0"/>
          <w:cols w:space="720"/>
          <w:rtlGutter/>
          <w:docGrid w:linePitch="240" w:charSpace="32768"/>
        </w:sectPr>
      </w:pPr>
    </w:p>
    <w:p w14:paraId="1C178A68" w14:textId="77777777" w:rsidR="004478A1" w:rsidRPr="000E4BBC" w:rsidRDefault="004478A1">
      <w:pPr>
        <w:rPr>
          <w:b/>
          <w:bCs/>
          <w:sz w:val="22"/>
          <w:szCs w:val="22"/>
        </w:rPr>
      </w:pPr>
    </w:p>
    <w:p w14:paraId="4E2585C8" w14:textId="77777777" w:rsidR="004478A1" w:rsidRPr="000E4BBC" w:rsidRDefault="004478A1">
      <w:pPr>
        <w:jc w:val="center"/>
        <w:rPr>
          <w:b/>
          <w:bCs/>
          <w:sz w:val="22"/>
          <w:szCs w:val="22"/>
        </w:rPr>
      </w:pPr>
      <w:r w:rsidRPr="000E4BBC">
        <w:rPr>
          <w:b/>
          <w:bCs/>
          <w:sz w:val="22"/>
          <w:szCs w:val="22"/>
        </w:rPr>
        <w:t>ISTRUZIONI DI VOTO</w:t>
      </w:r>
    </w:p>
    <w:p w14:paraId="108A26DF" w14:textId="77777777" w:rsidR="004478A1" w:rsidRPr="000E4BBC" w:rsidRDefault="004478A1">
      <w:pPr>
        <w:jc w:val="center"/>
        <w:rPr>
          <w:sz w:val="22"/>
          <w:szCs w:val="22"/>
        </w:rPr>
      </w:pPr>
      <w:r w:rsidRPr="000E4BBC">
        <w:rPr>
          <w:sz w:val="22"/>
          <w:szCs w:val="22"/>
        </w:rPr>
        <w:t>(Sezione contenente informazioni destinate al solo Rappresentante Designato - Barrare le caselle prescelte)</w:t>
      </w:r>
    </w:p>
    <w:p w14:paraId="1F01EAFE" w14:textId="77777777" w:rsidR="004478A1" w:rsidRPr="000E4BBC" w:rsidRDefault="004478A1">
      <w:pPr>
        <w:jc w:val="both"/>
        <w:rPr>
          <w:sz w:val="22"/>
          <w:szCs w:val="22"/>
        </w:rPr>
      </w:pPr>
    </w:p>
    <w:p w14:paraId="27A0CBAC" w14:textId="7237EB34" w:rsidR="004478A1" w:rsidRPr="000E4BBC" w:rsidRDefault="004478A1">
      <w:pPr>
        <w:jc w:val="both"/>
        <w:rPr>
          <w:sz w:val="22"/>
          <w:szCs w:val="22"/>
        </w:rPr>
      </w:pPr>
      <w:bookmarkStart w:id="2" w:name="_Hlk147225510"/>
      <w:r w:rsidRPr="000E4BBC">
        <w:rPr>
          <w:sz w:val="22"/>
          <w:szCs w:val="22"/>
        </w:rPr>
        <w:t>Il/La sottoscritto/a __________________________________________________ (</w:t>
      </w:r>
      <w:r w:rsidRPr="000E4BBC">
        <w:rPr>
          <w:i/>
          <w:iCs/>
          <w:sz w:val="22"/>
          <w:szCs w:val="22"/>
        </w:rPr>
        <w:t>denominazione/dati anagrafici</w:t>
      </w:r>
      <w:r w:rsidRPr="000E4BBC">
        <w:rPr>
          <w:sz w:val="22"/>
          <w:szCs w:val="22"/>
        </w:rPr>
        <w:t>) delega il Rappresentante Designato a votare secondo le seguenti istruzioni di voto all’</w:t>
      </w:r>
      <w:r w:rsidR="00245804" w:rsidRPr="000E4BBC">
        <w:rPr>
          <w:sz w:val="22"/>
          <w:szCs w:val="22"/>
        </w:rPr>
        <w:t>A</w:t>
      </w:r>
      <w:r w:rsidRPr="000E4BBC">
        <w:rPr>
          <w:sz w:val="22"/>
          <w:szCs w:val="22"/>
        </w:rPr>
        <w:t xml:space="preserve">ssemblea </w:t>
      </w:r>
      <w:r w:rsidR="00C15BCB" w:rsidRPr="000E4BBC">
        <w:rPr>
          <w:sz w:val="22"/>
          <w:szCs w:val="22"/>
        </w:rPr>
        <w:t>O</w:t>
      </w:r>
      <w:r w:rsidR="004A1A95" w:rsidRPr="000E4BBC">
        <w:rPr>
          <w:sz w:val="22"/>
          <w:szCs w:val="22"/>
        </w:rPr>
        <w:t>rdinaria</w:t>
      </w:r>
      <w:r w:rsidR="007F5DCF" w:rsidRPr="000E4BBC">
        <w:rPr>
          <w:sz w:val="22"/>
          <w:szCs w:val="22"/>
        </w:rPr>
        <w:t xml:space="preserve"> </w:t>
      </w:r>
      <w:r w:rsidRPr="000E4BBC">
        <w:rPr>
          <w:sz w:val="22"/>
          <w:szCs w:val="22"/>
        </w:rPr>
        <w:t xml:space="preserve">convocata da Saipem S.p.A. per </w:t>
      </w:r>
      <w:r w:rsidR="007F5DCF" w:rsidRPr="000E4BBC">
        <w:rPr>
          <w:sz w:val="22"/>
          <w:szCs w:val="22"/>
        </w:rPr>
        <w:t>il</w:t>
      </w:r>
      <w:r w:rsidRPr="000E4BBC">
        <w:rPr>
          <w:sz w:val="22"/>
          <w:szCs w:val="22"/>
        </w:rPr>
        <w:t>:</w:t>
      </w:r>
    </w:p>
    <w:p w14:paraId="5EB23E34" w14:textId="77777777" w:rsidR="004478A1" w:rsidRPr="000E4BBC" w:rsidRDefault="004478A1">
      <w:pPr>
        <w:jc w:val="both"/>
        <w:rPr>
          <w:sz w:val="22"/>
          <w:szCs w:val="22"/>
        </w:rPr>
      </w:pPr>
    </w:p>
    <w:p w14:paraId="77093DFC" w14:textId="203559F4" w:rsidR="004478A1" w:rsidRPr="000E4BBC" w:rsidRDefault="00BE5372" w:rsidP="00A56BB7">
      <w:pPr>
        <w:numPr>
          <w:ilvl w:val="0"/>
          <w:numId w:val="1"/>
        </w:numPr>
        <w:jc w:val="both"/>
        <w:rPr>
          <w:b/>
          <w:sz w:val="22"/>
          <w:szCs w:val="22"/>
        </w:rPr>
      </w:pPr>
      <w:r w:rsidRPr="000E4BBC">
        <w:rPr>
          <w:b/>
          <w:bCs/>
          <w:sz w:val="22"/>
          <w:szCs w:val="22"/>
          <w:u w:val="single"/>
        </w:rPr>
        <w:t>14 maggio 2024</w:t>
      </w:r>
      <w:r w:rsidR="007F5DCF" w:rsidRPr="000E4BBC">
        <w:rPr>
          <w:b/>
          <w:sz w:val="22"/>
          <w:szCs w:val="22"/>
        </w:rPr>
        <w:t xml:space="preserve"> alle ore </w:t>
      </w:r>
      <w:r w:rsidR="007F5DCF" w:rsidRPr="000E4BBC">
        <w:rPr>
          <w:b/>
          <w:sz w:val="22"/>
          <w:szCs w:val="22"/>
          <w:u w:val="single"/>
        </w:rPr>
        <w:t>1</w:t>
      </w:r>
      <w:r w:rsidR="008A2B66" w:rsidRPr="000E4BBC">
        <w:rPr>
          <w:b/>
          <w:sz w:val="22"/>
          <w:szCs w:val="22"/>
          <w:u w:val="single"/>
        </w:rPr>
        <w:t>1</w:t>
      </w:r>
      <w:r w:rsidR="007F5DCF" w:rsidRPr="000E4BBC">
        <w:rPr>
          <w:b/>
          <w:sz w:val="22"/>
          <w:szCs w:val="22"/>
          <w:u w:val="single"/>
        </w:rPr>
        <w:t>:00</w:t>
      </w:r>
      <w:r w:rsidR="007F5DCF" w:rsidRPr="000E4BBC">
        <w:rPr>
          <w:b/>
          <w:sz w:val="22"/>
          <w:szCs w:val="22"/>
        </w:rPr>
        <w:t>, in unica convocazione</w:t>
      </w:r>
    </w:p>
    <w:bookmarkEnd w:id="2"/>
    <w:p w14:paraId="389BD85F" w14:textId="77777777" w:rsidR="004478A1" w:rsidRPr="000E4BBC" w:rsidRDefault="004478A1">
      <w:pPr>
        <w:ind w:left="567" w:hanging="567"/>
        <w:jc w:val="both"/>
        <w:rPr>
          <w:sz w:val="22"/>
          <w:szCs w:val="22"/>
        </w:rPr>
      </w:pPr>
    </w:p>
    <w:p w14:paraId="4DC876AC" w14:textId="73B30D03" w:rsidR="004478A1" w:rsidRPr="000E4BBC" w:rsidRDefault="004478A1">
      <w:pPr>
        <w:ind w:left="567" w:hanging="567"/>
        <w:jc w:val="both"/>
        <w:rPr>
          <w:sz w:val="22"/>
          <w:szCs w:val="22"/>
        </w:rPr>
      </w:pPr>
      <w:r w:rsidRPr="000E4BBC">
        <w:rPr>
          <w:sz w:val="22"/>
          <w:szCs w:val="22"/>
        </w:rPr>
        <w:t>N.B.</w:t>
      </w:r>
      <w:r w:rsidRPr="000E4BBC">
        <w:rPr>
          <w:sz w:val="22"/>
          <w:szCs w:val="22"/>
        </w:rPr>
        <w:tab/>
        <w:t>Rispetto alle diverse deliberazioni, il delegante ha facoltà di barrare una sola casella in ciascuna colonna; in caso di voto equivoco, il Rappresentante Designato considererà non efficace l’istruzione di voto, e conseguentemente le azioni del delegante non saranno computate ai fini del calcolo della maggioranza e della quota di capitale richiesta per l'approvazione delle delibere. Nella Colonna C, in caso di opzione per la modifica delle istruzioni di voto fornite nella Colonna A, è richiesto al delegante di indicare il proponente della modifica/integrazione per cui intende votare a favore; in questo caso il suo voto sarà inteso come astensione rispetto a ogni eventuale altra proposta di modifica/integrazione.</w:t>
      </w:r>
    </w:p>
    <w:p w14:paraId="1E7D8D3D" w14:textId="65D1E5E9" w:rsidR="004478A1" w:rsidRPr="000E4BBC" w:rsidRDefault="004478A1">
      <w:pPr>
        <w:ind w:left="567" w:hanging="567"/>
        <w:jc w:val="both"/>
        <w:rPr>
          <w:sz w:val="22"/>
          <w:szCs w:val="22"/>
        </w:rPr>
      </w:pPr>
    </w:p>
    <w:p w14:paraId="3A482EE3" w14:textId="7E3B86BD" w:rsidR="004A1A95" w:rsidRPr="000E4BBC" w:rsidRDefault="004478A1" w:rsidP="004A1A95">
      <w:pPr>
        <w:jc w:val="both"/>
        <w:rPr>
          <w:sz w:val="22"/>
          <w:szCs w:val="22"/>
        </w:rPr>
      </w:pPr>
      <w:r w:rsidRPr="000E4BBC">
        <w:rPr>
          <w:sz w:val="22"/>
          <w:szCs w:val="22"/>
        </w:rPr>
        <w:br w:type="page"/>
      </w:r>
    </w:p>
    <w:tbl>
      <w:tblPr>
        <w:tblW w:w="0" w:type="auto"/>
        <w:tblInd w:w="-113" w:type="dxa"/>
        <w:tblLayout w:type="fixed"/>
        <w:tblLook w:val="0000" w:firstRow="0" w:lastRow="0" w:firstColumn="0" w:lastColumn="0" w:noHBand="0" w:noVBand="0"/>
      </w:tblPr>
      <w:tblGrid>
        <w:gridCol w:w="7"/>
        <w:gridCol w:w="2788"/>
        <w:gridCol w:w="6295"/>
        <w:gridCol w:w="6633"/>
      </w:tblGrid>
      <w:tr w:rsidR="004478A1" w:rsidRPr="000E4BBC" w14:paraId="7736DE39"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65833FE3" w14:textId="2114FA5E" w:rsidR="0097446E" w:rsidRPr="000E4BBC" w:rsidRDefault="00A514D2" w:rsidP="00F350F4">
            <w:pPr>
              <w:pStyle w:val="Paragrafoelenco"/>
              <w:numPr>
                <w:ilvl w:val="1"/>
                <w:numId w:val="1"/>
              </w:numPr>
              <w:tabs>
                <w:tab w:val="clear" w:pos="1440"/>
                <w:tab w:val="num" w:pos="0"/>
              </w:tabs>
              <w:ind w:left="0" w:hanging="8"/>
              <w:rPr>
                <w:sz w:val="22"/>
                <w:szCs w:val="22"/>
              </w:rPr>
            </w:pPr>
            <w:bookmarkStart w:id="3" w:name="_Hlk147225996"/>
            <w:bookmarkStart w:id="4" w:name="_Hlk147225946"/>
            <w:r w:rsidRPr="000E4BBC">
              <w:rPr>
                <w:b/>
                <w:bCs/>
                <w:sz w:val="22"/>
                <w:szCs w:val="22"/>
              </w:rPr>
              <w:lastRenderedPageBreak/>
              <w:t>Punto OdG</w:t>
            </w:r>
            <w:r w:rsidR="004478A1" w:rsidRPr="000E4BBC">
              <w:rPr>
                <w:b/>
                <w:bCs/>
                <w:sz w:val="22"/>
                <w:szCs w:val="22"/>
              </w:rPr>
              <w:t>:</w:t>
            </w:r>
            <w:bookmarkEnd w:id="3"/>
            <w:r w:rsidR="00BE5372" w:rsidRPr="000E4BBC">
              <w:rPr>
                <w:b/>
                <w:bCs/>
                <w:sz w:val="22"/>
                <w:szCs w:val="22"/>
              </w:rPr>
              <w:t xml:space="preserve"> Bilancio di esercizio al 31 dicembre 2023 di Saipem S.p.A. Deliberazioni relative. Presentazione del bilancio consolidato al 31 dicembre 2023. Relazioni degli Amministratori, del Collegio Sindacale e della Società di Revisione. Presentazione della Dichiarazione consolidata di carattere non finanziario per l’anno </w:t>
            </w:r>
            <w:proofErr w:type="gramStart"/>
            <w:r w:rsidR="00BE5372" w:rsidRPr="000E4BBC">
              <w:rPr>
                <w:b/>
                <w:bCs/>
                <w:sz w:val="22"/>
                <w:szCs w:val="22"/>
              </w:rPr>
              <w:t>2023.</w:t>
            </w:r>
            <w:r w:rsidR="004478A1" w:rsidRPr="000E4BBC">
              <w:rPr>
                <w:sz w:val="22"/>
                <w:szCs w:val="22"/>
                <w:vertAlign w:val="superscript"/>
              </w:rPr>
              <w:t>(</w:t>
            </w:r>
            <w:proofErr w:type="gramEnd"/>
            <w:r w:rsidR="004478A1" w:rsidRPr="000E4BBC">
              <w:rPr>
                <w:sz w:val="22"/>
                <w:szCs w:val="22"/>
                <w:vertAlign w:val="superscript"/>
              </w:rPr>
              <w:t>1)</w:t>
            </w:r>
          </w:p>
        </w:tc>
      </w:tr>
      <w:tr w:rsidR="004478A1" w:rsidRPr="000E4BBC" w14:paraId="1EEB1704"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0EF82D17" w14:textId="77777777" w:rsidR="004478A1" w:rsidRPr="000E4BBC" w:rsidRDefault="004478A1">
            <w:pPr>
              <w:tabs>
                <w:tab w:val="right" w:pos="1667"/>
                <w:tab w:val="center" w:pos="4819"/>
                <w:tab w:val="right" w:pos="9638"/>
              </w:tabs>
              <w:jc w:val="center"/>
              <w:rPr>
                <w:b/>
                <w:bCs/>
                <w:sz w:val="22"/>
                <w:szCs w:val="22"/>
              </w:rPr>
            </w:pPr>
            <w:r w:rsidRPr="000E4BBC">
              <w:rPr>
                <w:b/>
                <w:bCs/>
                <w:sz w:val="22"/>
                <w:szCs w:val="22"/>
              </w:rPr>
              <w:t>Colonna A</w:t>
            </w:r>
          </w:p>
          <w:p w14:paraId="61E692E9" w14:textId="2F787215" w:rsidR="004478A1" w:rsidRPr="000E4BBC" w:rsidRDefault="004478A1">
            <w:pPr>
              <w:tabs>
                <w:tab w:val="right" w:pos="1667"/>
                <w:tab w:val="center" w:pos="4819"/>
                <w:tab w:val="right" w:pos="9638"/>
              </w:tabs>
              <w:jc w:val="center"/>
              <w:rPr>
                <w:sz w:val="22"/>
                <w:szCs w:val="22"/>
                <w:vertAlign w:val="superscript"/>
              </w:rPr>
            </w:pPr>
            <w:r w:rsidRPr="000E4BBC">
              <w:rPr>
                <w:sz w:val="22"/>
                <w:szCs w:val="22"/>
              </w:rPr>
              <w:t>Deliberazioni sottoposte al voto</w:t>
            </w:r>
            <w:r w:rsidR="008C4B9D" w:rsidRPr="000E4BBC">
              <w:rPr>
                <w:sz w:val="22"/>
                <w:szCs w:val="22"/>
              </w:rPr>
              <w:t xml:space="preserve"> </w:t>
            </w:r>
            <w:r w:rsidRPr="000E4BBC">
              <w:rPr>
                <w:sz w:val="22"/>
                <w:szCs w:val="22"/>
                <w:vertAlign w:val="superscript"/>
              </w:rPr>
              <w:t>(2</w:t>
            </w:r>
            <w:r w:rsidR="00EE0216">
              <w:rPr>
                <w:sz w:val="22"/>
                <w:szCs w:val="22"/>
                <w:vertAlign w:val="superscript"/>
              </w:rPr>
              <w:t>)</w:t>
            </w:r>
          </w:p>
        </w:tc>
        <w:tc>
          <w:tcPr>
            <w:tcW w:w="6295" w:type="dxa"/>
            <w:tcBorders>
              <w:left w:val="single" w:sz="4" w:space="0" w:color="000000"/>
              <w:bottom w:val="single" w:sz="4" w:space="0" w:color="000000"/>
              <w:right w:val="single" w:sz="4" w:space="0" w:color="000000"/>
            </w:tcBorders>
          </w:tcPr>
          <w:p w14:paraId="659EE064" w14:textId="77777777" w:rsidR="004478A1" w:rsidRPr="000E4BBC" w:rsidRDefault="004478A1">
            <w:pPr>
              <w:tabs>
                <w:tab w:val="center" w:pos="4819"/>
                <w:tab w:val="right" w:pos="6060"/>
                <w:tab w:val="right" w:pos="9638"/>
              </w:tabs>
              <w:jc w:val="center"/>
              <w:rPr>
                <w:b/>
                <w:bCs/>
                <w:sz w:val="22"/>
                <w:szCs w:val="22"/>
              </w:rPr>
            </w:pPr>
            <w:r w:rsidRPr="000E4BBC">
              <w:rPr>
                <w:b/>
                <w:bCs/>
                <w:sz w:val="22"/>
                <w:szCs w:val="22"/>
              </w:rPr>
              <w:t>Colonna B</w:t>
            </w:r>
          </w:p>
          <w:p w14:paraId="1B133DD0" w14:textId="77777777" w:rsidR="004478A1" w:rsidRPr="000E4BBC" w:rsidRDefault="004478A1">
            <w:pPr>
              <w:tabs>
                <w:tab w:val="center" w:pos="4819"/>
                <w:tab w:val="right" w:pos="6060"/>
                <w:tab w:val="right" w:pos="9638"/>
              </w:tabs>
              <w:jc w:val="center"/>
              <w:rPr>
                <w:sz w:val="22"/>
                <w:szCs w:val="22"/>
              </w:rPr>
            </w:pPr>
            <w:r w:rsidRPr="000E4BBC">
              <w:rPr>
                <w:sz w:val="22"/>
                <w:szCs w:val="22"/>
              </w:rPr>
              <w:t>In caso di circostanze ignote</w:t>
            </w:r>
          </w:p>
          <w:p w14:paraId="4C37141A" w14:textId="1345BC68" w:rsidR="004478A1" w:rsidRPr="000E4BBC" w:rsidRDefault="004478A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780B047B" w14:textId="77777777" w:rsidR="004478A1" w:rsidRPr="000E4BBC" w:rsidRDefault="004478A1">
            <w:pPr>
              <w:tabs>
                <w:tab w:val="center" w:pos="4819"/>
                <w:tab w:val="right" w:pos="5953"/>
                <w:tab w:val="right" w:pos="9638"/>
              </w:tabs>
              <w:jc w:val="center"/>
              <w:rPr>
                <w:b/>
                <w:bCs/>
                <w:sz w:val="22"/>
                <w:szCs w:val="22"/>
              </w:rPr>
            </w:pPr>
            <w:r w:rsidRPr="000E4BBC">
              <w:rPr>
                <w:b/>
                <w:bCs/>
                <w:sz w:val="22"/>
                <w:szCs w:val="22"/>
              </w:rPr>
              <w:t>Colonna C</w:t>
            </w:r>
          </w:p>
          <w:p w14:paraId="59B7D71F" w14:textId="77777777" w:rsidR="004478A1" w:rsidRPr="000E4BBC" w:rsidRDefault="004478A1">
            <w:pPr>
              <w:tabs>
                <w:tab w:val="center" w:pos="4819"/>
                <w:tab w:val="right" w:pos="5953"/>
                <w:tab w:val="right" w:pos="9638"/>
              </w:tabs>
              <w:jc w:val="center"/>
              <w:rPr>
                <w:sz w:val="22"/>
                <w:szCs w:val="22"/>
              </w:rPr>
            </w:pPr>
            <w:r w:rsidRPr="000E4BBC">
              <w:rPr>
                <w:sz w:val="22"/>
                <w:szCs w:val="22"/>
              </w:rPr>
              <w:t>In caso di votazione su modifiche o integrazioni</w:t>
            </w:r>
          </w:p>
          <w:p w14:paraId="7CC4A496" w14:textId="14724277" w:rsidR="004478A1" w:rsidRPr="000E4BBC" w:rsidRDefault="004478A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4478A1" w:rsidRPr="000E4BBC" w14:paraId="7861ADAC" w14:textId="77777777" w:rsidTr="0096784A">
        <w:trPr>
          <w:gridBefore w:val="1"/>
          <w:wBefore w:w="7" w:type="dxa"/>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3BDEA622" w14:textId="77777777" w:rsidR="004478A1" w:rsidRPr="000E4BBC" w:rsidRDefault="004478A1">
            <w:pPr>
              <w:tabs>
                <w:tab w:val="right" w:pos="1667"/>
                <w:tab w:val="center" w:pos="4819"/>
                <w:tab w:val="right" w:pos="9638"/>
              </w:tabs>
              <w:rPr>
                <w:sz w:val="22"/>
                <w:szCs w:val="22"/>
              </w:rPr>
            </w:pPr>
            <w:r w:rsidRPr="000E4BBC">
              <w:rPr>
                <w:sz w:val="22"/>
                <w:szCs w:val="22"/>
              </w:rPr>
              <w:t>Favorevole</w:t>
            </w:r>
            <w:r w:rsidRPr="000E4BBC">
              <w:rPr>
                <w:sz w:val="22"/>
                <w:szCs w:val="22"/>
              </w:rPr>
              <w:tab/>
              <w:t xml:space="preserve">                    □</w:t>
            </w:r>
          </w:p>
          <w:p w14:paraId="67982A3C" w14:textId="77777777" w:rsidR="004478A1" w:rsidRPr="000E4BBC" w:rsidRDefault="004478A1">
            <w:pPr>
              <w:tabs>
                <w:tab w:val="right" w:pos="1667"/>
                <w:tab w:val="center" w:pos="4819"/>
                <w:tab w:val="right" w:pos="9638"/>
              </w:tabs>
              <w:rPr>
                <w:sz w:val="22"/>
                <w:szCs w:val="22"/>
              </w:rPr>
            </w:pPr>
          </w:p>
          <w:p w14:paraId="53992F5D" w14:textId="77777777" w:rsidR="004478A1" w:rsidRPr="000E4BBC" w:rsidRDefault="004478A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36BAEE62" w14:textId="77777777" w:rsidR="004478A1" w:rsidRPr="000E4BBC" w:rsidRDefault="004478A1">
            <w:pPr>
              <w:tabs>
                <w:tab w:val="right" w:pos="1667"/>
                <w:tab w:val="center" w:pos="4819"/>
                <w:tab w:val="right" w:pos="9638"/>
              </w:tabs>
              <w:rPr>
                <w:sz w:val="22"/>
                <w:szCs w:val="22"/>
              </w:rPr>
            </w:pPr>
          </w:p>
          <w:p w14:paraId="3C57F926" w14:textId="77777777" w:rsidR="004478A1" w:rsidRPr="000E4BBC" w:rsidRDefault="004478A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15FDEE97" w14:textId="75599E8C" w:rsidR="004478A1" w:rsidRPr="000E4BBC" w:rsidRDefault="004478A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49B6CAC8" w14:textId="77777777" w:rsidR="004478A1" w:rsidRPr="000E4BBC" w:rsidRDefault="004478A1">
            <w:pPr>
              <w:tabs>
                <w:tab w:val="center" w:pos="4819"/>
                <w:tab w:val="right" w:pos="6060"/>
                <w:tab w:val="right" w:pos="9638"/>
              </w:tabs>
              <w:rPr>
                <w:sz w:val="22"/>
                <w:szCs w:val="22"/>
              </w:rPr>
            </w:pPr>
          </w:p>
          <w:p w14:paraId="048E2FC7" w14:textId="0A24469E" w:rsidR="004478A1" w:rsidRPr="000E4BBC" w:rsidRDefault="004478A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5DCBA5F4" w14:textId="77777777" w:rsidR="004478A1" w:rsidRPr="000E4BBC" w:rsidRDefault="004478A1">
            <w:pPr>
              <w:tabs>
                <w:tab w:val="center" w:pos="4819"/>
                <w:tab w:val="right" w:pos="6060"/>
                <w:tab w:val="right" w:pos="9638"/>
              </w:tabs>
              <w:rPr>
                <w:sz w:val="22"/>
                <w:szCs w:val="22"/>
              </w:rPr>
            </w:pPr>
          </w:p>
          <w:p w14:paraId="68AA787A" w14:textId="77777777" w:rsidR="004478A1" w:rsidRPr="000E4BBC" w:rsidRDefault="004478A1" w:rsidP="00244D67">
            <w:pPr>
              <w:tabs>
                <w:tab w:val="center" w:pos="4819"/>
                <w:tab w:val="right" w:pos="6060"/>
                <w:tab w:val="right" w:pos="9638"/>
              </w:tabs>
              <w:rPr>
                <w:sz w:val="22"/>
                <w:szCs w:val="22"/>
              </w:rPr>
            </w:pPr>
            <w:r w:rsidRPr="000E4BBC">
              <w:rPr>
                <w:sz w:val="22"/>
                <w:szCs w:val="22"/>
              </w:rPr>
              <w:t>Autorizzo il Rappresentan</w:t>
            </w:r>
            <w:r w:rsidR="00CC6830" w:rsidRPr="000E4BBC">
              <w:rPr>
                <w:sz w:val="22"/>
                <w:szCs w:val="22"/>
              </w:rPr>
              <w:t>t</w:t>
            </w:r>
            <w:r w:rsidRPr="000E4BBC">
              <w:rPr>
                <w:sz w:val="22"/>
                <w:szCs w:val="22"/>
              </w:rPr>
              <w:t xml:space="preserve">e Designato a votare in modo difforme alle istruzioni impartite </w:t>
            </w:r>
            <w:r w:rsidRPr="000E4BBC">
              <w:rPr>
                <w:i/>
                <w:iCs/>
                <w:sz w:val="22"/>
                <w:szCs w:val="22"/>
              </w:rPr>
              <w:t>sub</w:t>
            </w:r>
            <w:r w:rsidRPr="000E4BBC">
              <w:rPr>
                <w:sz w:val="22"/>
                <w:szCs w:val="22"/>
              </w:rPr>
              <w:t xml:space="preserve"> Colonna A e conseguentemente:</w:t>
            </w:r>
          </w:p>
          <w:p w14:paraId="6EDCBD4E" w14:textId="77777777" w:rsidR="004478A1" w:rsidRPr="000E4BBC" w:rsidRDefault="004478A1" w:rsidP="00244D67">
            <w:pPr>
              <w:tabs>
                <w:tab w:val="center" w:pos="4819"/>
                <w:tab w:val="right" w:pos="6060"/>
                <w:tab w:val="right" w:pos="9638"/>
              </w:tabs>
              <w:rPr>
                <w:sz w:val="22"/>
                <w:szCs w:val="22"/>
              </w:rPr>
            </w:pPr>
          </w:p>
          <w:p w14:paraId="25574323" w14:textId="53EB4EC6" w:rsidR="004478A1" w:rsidRPr="000E4BBC" w:rsidRDefault="00A514D2" w:rsidP="00244D67">
            <w:pPr>
              <w:pStyle w:val="Paragrafoelenco"/>
              <w:numPr>
                <w:ilvl w:val="0"/>
                <w:numId w:val="1"/>
              </w:numPr>
              <w:tabs>
                <w:tab w:val="center" w:pos="4819"/>
                <w:tab w:val="right" w:pos="6060"/>
                <w:tab w:val="right" w:pos="9638"/>
              </w:tabs>
              <w:rPr>
                <w:sz w:val="22"/>
                <w:szCs w:val="22"/>
              </w:rPr>
            </w:pPr>
            <w:r w:rsidRPr="000E4BBC">
              <w:rPr>
                <w:sz w:val="22"/>
                <w:szCs w:val="22"/>
              </w:rPr>
              <w:t>m</w:t>
            </w:r>
            <w:r w:rsidR="004478A1" w:rsidRPr="000E4BBC">
              <w:rPr>
                <w:sz w:val="22"/>
                <w:szCs w:val="22"/>
              </w:rPr>
              <w:t xml:space="preserve">odifico le istruzioni </w:t>
            </w:r>
            <w:r w:rsidR="004478A1" w:rsidRPr="000E4BBC">
              <w:rPr>
                <w:i/>
                <w:iCs/>
                <w:sz w:val="22"/>
                <w:szCs w:val="22"/>
              </w:rPr>
              <w:t>sub</w:t>
            </w:r>
            <w:r w:rsidR="004478A1" w:rsidRPr="000E4BBC">
              <w:rPr>
                <w:sz w:val="22"/>
                <w:szCs w:val="22"/>
              </w:rPr>
              <w:t xml:space="preserve"> Colonna A e voto favorevole</w:t>
            </w:r>
            <w:r w:rsidR="004478A1" w:rsidRPr="000E4BBC">
              <w:rPr>
                <w:sz w:val="22"/>
                <w:szCs w:val="22"/>
              </w:rPr>
              <w:tab/>
              <w:t>□</w:t>
            </w:r>
          </w:p>
          <w:p w14:paraId="1FB75B7A" w14:textId="17E4A3EA" w:rsidR="004478A1" w:rsidRPr="000E4BBC" w:rsidRDefault="00A514D2" w:rsidP="00244D67">
            <w:pPr>
              <w:pStyle w:val="Paragrafoelenco"/>
              <w:numPr>
                <w:ilvl w:val="0"/>
                <w:numId w:val="1"/>
              </w:numPr>
              <w:tabs>
                <w:tab w:val="right" w:pos="6060"/>
                <w:tab w:val="center" w:pos="8269"/>
                <w:tab w:val="right" w:pos="9638"/>
              </w:tabs>
              <w:rPr>
                <w:sz w:val="22"/>
                <w:szCs w:val="22"/>
              </w:rPr>
            </w:pPr>
            <w:r w:rsidRPr="000E4BBC">
              <w:rPr>
                <w:sz w:val="22"/>
                <w:szCs w:val="22"/>
              </w:rPr>
              <w:t>m</w:t>
            </w:r>
            <w:r w:rsidR="004478A1" w:rsidRPr="000E4BBC">
              <w:rPr>
                <w:sz w:val="22"/>
                <w:szCs w:val="22"/>
              </w:rPr>
              <w:t xml:space="preserve">odifico le istruzioni </w:t>
            </w:r>
            <w:r w:rsidR="004478A1" w:rsidRPr="000E4BBC">
              <w:rPr>
                <w:i/>
                <w:iCs/>
                <w:sz w:val="22"/>
                <w:szCs w:val="22"/>
              </w:rPr>
              <w:t>sub</w:t>
            </w:r>
            <w:r w:rsidR="004478A1" w:rsidRPr="000E4BBC">
              <w:rPr>
                <w:sz w:val="22"/>
                <w:szCs w:val="22"/>
              </w:rPr>
              <w:t xml:space="preserve"> Colonna A e voto contrario</w:t>
            </w:r>
            <w:r w:rsidR="004478A1" w:rsidRPr="000E4BBC">
              <w:rPr>
                <w:sz w:val="22"/>
                <w:szCs w:val="22"/>
              </w:rPr>
              <w:tab/>
              <w:t>□</w:t>
            </w:r>
          </w:p>
          <w:p w14:paraId="6A0F6308" w14:textId="16F972A9" w:rsidR="004478A1" w:rsidRPr="000E4BBC" w:rsidRDefault="00A514D2" w:rsidP="00244D67">
            <w:pPr>
              <w:pStyle w:val="Paragrafoelenco"/>
              <w:numPr>
                <w:ilvl w:val="0"/>
                <w:numId w:val="1"/>
              </w:numPr>
              <w:tabs>
                <w:tab w:val="center" w:pos="4819"/>
                <w:tab w:val="right" w:pos="6060"/>
                <w:tab w:val="right" w:pos="9638"/>
              </w:tabs>
              <w:rPr>
                <w:sz w:val="22"/>
                <w:szCs w:val="22"/>
              </w:rPr>
            </w:pPr>
            <w:r w:rsidRPr="000E4BBC">
              <w:rPr>
                <w:sz w:val="22"/>
                <w:szCs w:val="22"/>
              </w:rPr>
              <w:t>m</w:t>
            </w:r>
            <w:r w:rsidR="004478A1" w:rsidRPr="000E4BBC">
              <w:rPr>
                <w:sz w:val="22"/>
                <w:szCs w:val="22"/>
              </w:rPr>
              <w:t xml:space="preserve">odifico le istruzioni </w:t>
            </w:r>
            <w:r w:rsidR="004478A1" w:rsidRPr="000E4BBC">
              <w:rPr>
                <w:i/>
                <w:iCs/>
                <w:sz w:val="22"/>
                <w:szCs w:val="22"/>
              </w:rPr>
              <w:t>sub</w:t>
            </w:r>
            <w:r w:rsidR="004478A1" w:rsidRPr="000E4BBC">
              <w:rPr>
                <w:sz w:val="22"/>
                <w:szCs w:val="22"/>
              </w:rPr>
              <w:t xml:space="preserve"> Colonna A e mi astengo</w:t>
            </w:r>
            <w:r w:rsidR="004478A1"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6B570CBC" w14:textId="2A7C08BB" w:rsidR="004478A1" w:rsidRPr="000E4BBC" w:rsidRDefault="004478A1" w:rsidP="00A514D2">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0590788B" w14:textId="77777777" w:rsidR="004478A1" w:rsidRPr="000E4BBC" w:rsidRDefault="004478A1">
            <w:pPr>
              <w:tabs>
                <w:tab w:val="center" w:pos="4819"/>
                <w:tab w:val="right" w:pos="5953"/>
                <w:tab w:val="right" w:pos="6271"/>
                <w:tab w:val="right" w:pos="8255"/>
                <w:tab w:val="right" w:pos="9638"/>
              </w:tabs>
              <w:rPr>
                <w:sz w:val="22"/>
                <w:szCs w:val="22"/>
              </w:rPr>
            </w:pPr>
          </w:p>
          <w:p w14:paraId="126D23DF" w14:textId="7E6C7C5F" w:rsidR="004478A1" w:rsidRPr="000E4BBC" w:rsidRDefault="004478A1" w:rsidP="00A514D2">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0005DE68" w14:textId="77777777" w:rsidR="004478A1" w:rsidRPr="000E4BBC" w:rsidRDefault="004478A1">
            <w:pPr>
              <w:tabs>
                <w:tab w:val="center" w:pos="4819"/>
                <w:tab w:val="right" w:pos="5953"/>
                <w:tab w:val="right" w:pos="6271"/>
                <w:tab w:val="right" w:pos="8255"/>
                <w:tab w:val="right" w:pos="9638"/>
              </w:tabs>
              <w:rPr>
                <w:sz w:val="22"/>
                <w:szCs w:val="22"/>
              </w:rPr>
            </w:pPr>
          </w:p>
          <w:p w14:paraId="7C31FEB0" w14:textId="77777777" w:rsidR="004478A1" w:rsidRPr="000E4BBC" w:rsidRDefault="004478A1" w:rsidP="005C662A">
            <w:pPr>
              <w:tabs>
                <w:tab w:val="center" w:pos="4819"/>
                <w:tab w:val="right" w:pos="5953"/>
                <w:tab w:val="right" w:pos="6271"/>
                <w:tab w:val="right" w:pos="8255"/>
                <w:tab w:val="right" w:pos="9638"/>
              </w:tabs>
              <w:rPr>
                <w:sz w:val="22"/>
                <w:szCs w:val="22"/>
              </w:rPr>
            </w:pPr>
            <w:r w:rsidRPr="000E4BBC">
              <w:rPr>
                <w:sz w:val="22"/>
                <w:szCs w:val="22"/>
              </w:rPr>
              <w:t>Autorizzo il Rappresentan</w:t>
            </w:r>
            <w:r w:rsidR="00686386" w:rsidRPr="000E4BBC">
              <w:rPr>
                <w:sz w:val="22"/>
                <w:szCs w:val="22"/>
              </w:rPr>
              <w:t>t</w:t>
            </w:r>
            <w:r w:rsidRPr="000E4BBC">
              <w:rPr>
                <w:sz w:val="22"/>
                <w:szCs w:val="22"/>
              </w:rPr>
              <w:t xml:space="preserve">e Designato a votare in modo difforme alle istruzioni impartite </w:t>
            </w:r>
            <w:r w:rsidRPr="000E4BBC">
              <w:rPr>
                <w:i/>
                <w:iCs/>
                <w:sz w:val="22"/>
                <w:szCs w:val="22"/>
              </w:rPr>
              <w:t>sub</w:t>
            </w:r>
            <w:r w:rsidRPr="000E4BBC">
              <w:rPr>
                <w:sz w:val="22"/>
                <w:szCs w:val="22"/>
              </w:rPr>
              <w:t xml:space="preserve"> Colonna A e conseguentemente:</w:t>
            </w:r>
          </w:p>
          <w:p w14:paraId="2504AE03" w14:textId="77777777" w:rsidR="004478A1" w:rsidRPr="000E4BBC" w:rsidRDefault="004478A1" w:rsidP="005C662A">
            <w:pPr>
              <w:tabs>
                <w:tab w:val="center" w:pos="4819"/>
                <w:tab w:val="right" w:pos="5953"/>
                <w:tab w:val="right" w:pos="6271"/>
                <w:tab w:val="right" w:pos="8255"/>
                <w:tab w:val="right" w:pos="9638"/>
              </w:tabs>
              <w:rPr>
                <w:sz w:val="22"/>
                <w:szCs w:val="22"/>
              </w:rPr>
            </w:pPr>
          </w:p>
          <w:p w14:paraId="3F94651C" w14:textId="036B7B9F" w:rsidR="004478A1" w:rsidRPr="000E4BBC" w:rsidRDefault="00A514D2" w:rsidP="00244D67">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m</w:t>
            </w:r>
            <w:r w:rsidR="004478A1" w:rsidRPr="000E4BBC">
              <w:rPr>
                <w:sz w:val="22"/>
                <w:szCs w:val="22"/>
              </w:rPr>
              <w:t xml:space="preserve">odifico le istruzioni </w:t>
            </w:r>
            <w:r w:rsidR="004478A1" w:rsidRPr="000E4BBC">
              <w:rPr>
                <w:i/>
                <w:iCs/>
                <w:sz w:val="22"/>
                <w:szCs w:val="22"/>
              </w:rPr>
              <w:t>sub</w:t>
            </w:r>
            <w:r w:rsidR="004478A1" w:rsidRPr="000E4BBC">
              <w:rPr>
                <w:sz w:val="22"/>
                <w:szCs w:val="22"/>
              </w:rPr>
              <w:t xml:space="preserve"> Colonna A e voto favorevole</w:t>
            </w:r>
          </w:p>
          <w:p w14:paraId="3AF7A99B" w14:textId="54CB275A" w:rsidR="004478A1" w:rsidRPr="000E4BBC" w:rsidRDefault="004478A1" w:rsidP="005C662A">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4A326F42" w14:textId="73BE8847" w:rsidR="004478A1" w:rsidRPr="000E4BBC" w:rsidRDefault="004478A1" w:rsidP="00A514D2">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w:t>
            </w:r>
            <w:r w:rsidR="00672F56" w:rsidRPr="000E4BBC">
              <w:rPr>
                <w:sz w:val="22"/>
                <w:szCs w:val="22"/>
              </w:rPr>
              <w:t xml:space="preserve"> </w:t>
            </w:r>
            <w:r w:rsidRPr="000E4BBC">
              <w:rPr>
                <w:sz w:val="22"/>
                <w:szCs w:val="22"/>
              </w:rPr>
              <w:t>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0BE3098D" w14:textId="3B71DDE4" w:rsidR="004478A1" w:rsidRPr="000E4BBC" w:rsidRDefault="00A514D2" w:rsidP="00244D67">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m</w:t>
            </w:r>
            <w:r w:rsidR="004478A1" w:rsidRPr="000E4BBC">
              <w:rPr>
                <w:sz w:val="22"/>
                <w:szCs w:val="22"/>
              </w:rPr>
              <w:t xml:space="preserve">odifico le istruzioni </w:t>
            </w:r>
            <w:r w:rsidR="004478A1" w:rsidRPr="000E4BBC">
              <w:rPr>
                <w:i/>
                <w:iCs/>
                <w:sz w:val="22"/>
                <w:szCs w:val="22"/>
              </w:rPr>
              <w:t>sub</w:t>
            </w:r>
            <w:r w:rsidR="004478A1" w:rsidRPr="000E4BBC">
              <w:rPr>
                <w:sz w:val="22"/>
                <w:szCs w:val="22"/>
              </w:rPr>
              <w:t xml:space="preserve"> Colonna A e voto contrario </w:t>
            </w:r>
          </w:p>
          <w:p w14:paraId="1FF22025" w14:textId="77777777" w:rsidR="004478A1" w:rsidRPr="000E4BBC" w:rsidRDefault="004478A1" w:rsidP="00A514D2">
            <w:pPr>
              <w:tabs>
                <w:tab w:val="right" w:pos="6060"/>
                <w:tab w:val="center" w:pos="8269"/>
                <w:tab w:val="right" w:pos="9638"/>
              </w:tabs>
              <w:rPr>
                <w:sz w:val="22"/>
                <w:szCs w:val="22"/>
              </w:rPr>
            </w:pPr>
            <w:r w:rsidRPr="000E4BBC">
              <w:rPr>
                <w:sz w:val="22"/>
                <w:szCs w:val="22"/>
              </w:rPr>
              <w:t xml:space="preserve">a tutte </w:t>
            </w:r>
            <w:r w:rsidR="00686386" w:rsidRPr="000E4BBC">
              <w:rPr>
                <w:sz w:val="22"/>
                <w:szCs w:val="22"/>
              </w:rPr>
              <w:t>l</w:t>
            </w:r>
            <w:r w:rsidRPr="000E4BBC">
              <w:rPr>
                <w:sz w:val="22"/>
                <w:szCs w:val="22"/>
              </w:rPr>
              <w:t>e proposte di modifica/integrazione</w:t>
            </w:r>
            <w:r w:rsidRPr="000E4BBC">
              <w:rPr>
                <w:sz w:val="22"/>
                <w:szCs w:val="22"/>
              </w:rPr>
              <w:tab/>
              <w:t>□</w:t>
            </w:r>
          </w:p>
          <w:p w14:paraId="26C7EE94" w14:textId="2F38762F" w:rsidR="004478A1" w:rsidRPr="000E4BBC" w:rsidRDefault="00A514D2" w:rsidP="00244D67">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m</w:t>
            </w:r>
            <w:r w:rsidR="004478A1" w:rsidRPr="000E4BBC">
              <w:rPr>
                <w:sz w:val="22"/>
                <w:szCs w:val="22"/>
              </w:rPr>
              <w:t xml:space="preserve">odifico le istruzioni </w:t>
            </w:r>
            <w:r w:rsidR="004478A1" w:rsidRPr="000E4BBC">
              <w:rPr>
                <w:i/>
                <w:iCs/>
                <w:sz w:val="22"/>
                <w:szCs w:val="22"/>
              </w:rPr>
              <w:t>sub</w:t>
            </w:r>
            <w:r w:rsidR="004478A1" w:rsidRPr="000E4BBC">
              <w:rPr>
                <w:sz w:val="22"/>
                <w:szCs w:val="22"/>
              </w:rPr>
              <w:t xml:space="preserve"> Colonna A e mi astengo rispetto</w:t>
            </w:r>
          </w:p>
          <w:p w14:paraId="1F0AA8F4" w14:textId="77777777" w:rsidR="004478A1" w:rsidRPr="000E4BBC" w:rsidRDefault="004478A1" w:rsidP="00A514D2">
            <w:pPr>
              <w:tabs>
                <w:tab w:val="right" w:pos="6060"/>
                <w:tab w:val="center" w:pos="8269"/>
                <w:tab w:val="right" w:pos="9638"/>
              </w:tabs>
              <w:rPr>
                <w:sz w:val="22"/>
                <w:szCs w:val="22"/>
              </w:rPr>
            </w:pPr>
            <w:r w:rsidRPr="000E4BBC">
              <w:rPr>
                <w:sz w:val="22"/>
                <w:szCs w:val="22"/>
              </w:rPr>
              <w:t xml:space="preserve">a tutte </w:t>
            </w:r>
            <w:r w:rsidR="00686386" w:rsidRPr="000E4BBC">
              <w:rPr>
                <w:sz w:val="22"/>
                <w:szCs w:val="22"/>
              </w:rPr>
              <w:t>l</w:t>
            </w:r>
            <w:r w:rsidRPr="000E4BBC">
              <w:rPr>
                <w:sz w:val="22"/>
                <w:szCs w:val="22"/>
              </w:rPr>
              <w:t>e proposte di modifica/integrazione</w:t>
            </w:r>
            <w:r w:rsidRPr="000E4BBC">
              <w:rPr>
                <w:sz w:val="22"/>
                <w:szCs w:val="22"/>
              </w:rPr>
              <w:tab/>
              <w:t>□</w:t>
            </w:r>
          </w:p>
          <w:p w14:paraId="2F3AA892" w14:textId="241AB0DC" w:rsidR="00A514D2" w:rsidRPr="000E4BBC" w:rsidRDefault="00A514D2" w:rsidP="00A514D2">
            <w:pPr>
              <w:tabs>
                <w:tab w:val="right" w:pos="6060"/>
                <w:tab w:val="center" w:pos="8269"/>
                <w:tab w:val="right" w:pos="9638"/>
              </w:tabs>
              <w:rPr>
                <w:sz w:val="22"/>
                <w:szCs w:val="22"/>
              </w:rPr>
            </w:pPr>
          </w:p>
        </w:tc>
      </w:tr>
      <w:bookmarkEnd w:id="4"/>
      <w:tr w:rsidR="00BE5372" w:rsidRPr="000E4BBC" w14:paraId="1A4FD9E9"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32665176" w14:textId="28F69164" w:rsidR="00BE5372" w:rsidRPr="000E4BBC" w:rsidRDefault="00BE5372" w:rsidP="00F350F4">
            <w:pPr>
              <w:pStyle w:val="Paragrafoelenco"/>
              <w:numPr>
                <w:ilvl w:val="0"/>
                <w:numId w:val="27"/>
              </w:numPr>
              <w:ind w:left="0" w:hanging="8"/>
              <w:rPr>
                <w:sz w:val="22"/>
                <w:szCs w:val="22"/>
              </w:rPr>
            </w:pPr>
            <w:r w:rsidRPr="000E4BBC">
              <w:rPr>
                <w:b/>
                <w:bCs/>
                <w:sz w:val="22"/>
                <w:szCs w:val="22"/>
              </w:rPr>
              <w:t>Punto OdG:</w:t>
            </w:r>
            <w:r w:rsidR="00DF4CBD" w:rsidRPr="000E4BBC">
              <w:rPr>
                <w:b/>
                <w:bCs/>
                <w:sz w:val="22"/>
                <w:szCs w:val="22"/>
              </w:rPr>
              <w:t xml:space="preserve"> Deliberazioni relative alla destinazione del risultato dell’esercizio 2023</w:t>
            </w:r>
            <w:r w:rsidRPr="000E4BBC">
              <w:rPr>
                <w:b/>
                <w:bCs/>
                <w:sz w:val="22"/>
                <w:szCs w:val="22"/>
              </w:rPr>
              <w:t>.</w:t>
            </w:r>
            <w:r w:rsidR="00F350F4" w:rsidRPr="000E4BBC">
              <w:rPr>
                <w:sz w:val="22"/>
                <w:szCs w:val="22"/>
              </w:rPr>
              <w:t xml:space="preserve"> </w:t>
            </w:r>
            <w:r w:rsidRPr="000E4BBC">
              <w:rPr>
                <w:sz w:val="22"/>
                <w:szCs w:val="22"/>
                <w:vertAlign w:val="superscript"/>
              </w:rPr>
              <w:t>(1)</w:t>
            </w:r>
          </w:p>
        </w:tc>
      </w:tr>
      <w:tr w:rsidR="00BE5372" w:rsidRPr="000E4BBC" w14:paraId="09974576"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04678269"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1202A38E"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0A4934EA"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357F9C92"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7BA66347"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393B9D9E"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3F1A95EF"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79F6BC00"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3DA8D3A8" w14:textId="77777777" w:rsidTr="0096784A">
        <w:trPr>
          <w:gridBefore w:val="1"/>
          <w:wBefore w:w="7" w:type="dxa"/>
          <w:cantSplit/>
          <w:trHeight w:val="4669"/>
        </w:trPr>
        <w:tc>
          <w:tcPr>
            <w:tcW w:w="2788" w:type="dxa"/>
            <w:tcBorders>
              <w:top w:val="single" w:sz="4" w:space="0" w:color="000000"/>
              <w:left w:val="single" w:sz="4" w:space="0" w:color="000000"/>
              <w:bottom w:val="single" w:sz="4" w:space="0" w:color="000000"/>
              <w:right w:val="single" w:sz="4" w:space="0" w:color="000000"/>
            </w:tcBorders>
            <w:vAlign w:val="center"/>
          </w:tcPr>
          <w:p w14:paraId="0B508448" w14:textId="77777777" w:rsidR="00BE5372" w:rsidRPr="000E4BBC" w:rsidRDefault="00BE5372" w:rsidP="00AF4AF1">
            <w:pPr>
              <w:tabs>
                <w:tab w:val="right" w:pos="1667"/>
                <w:tab w:val="center" w:pos="4819"/>
                <w:tab w:val="right" w:pos="9638"/>
              </w:tabs>
              <w:rPr>
                <w:sz w:val="22"/>
                <w:szCs w:val="22"/>
              </w:rPr>
            </w:pPr>
            <w:r w:rsidRPr="000E4BBC">
              <w:rPr>
                <w:sz w:val="22"/>
                <w:szCs w:val="22"/>
              </w:rPr>
              <w:lastRenderedPageBreak/>
              <w:t>Favorevole</w:t>
            </w:r>
            <w:r w:rsidRPr="000E4BBC">
              <w:rPr>
                <w:sz w:val="22"/>
                <w:szCs w:val="22"/>
              </w:rPr>
              <w:tab/>
              <w:t xml:space="preserve">                    □</w:t>
            </w:r>
          </w:p>
          <w:p w14:paraId="2AEF6B6A" w14:textId="77777777" w:rsidR="00BE5372" w:rsidRPr="000E4BBC" w:rsidRDefault="00BE5372" w:rsidP="00AF4AF1">
            <w:pPr>
              <w:tabs>
                <w:tab w:val="right" w:pos="1667"/>
                <w:tab w:val="center" w:pos="4819"/>
                <w:tab w:val="right" w:pos="9638"/>
              </w:tabs>
              <w:rPr>
                <w:sz w:val="22"/>
                <w:szCs w:val="22"/>
              </w:rPr>
            </w:pPr>
          </w:p>
          <w:p w14:paraId="3DF89042"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03C30A26" w14:textId="77777777" w:rsidR="00BE5372" w:rsidRPr="000E4BBC" w:rsidRDefault="00BE5372" w:rsidP="00AF4AF1">
            <w:pPr>
              <w:tabs>
                <w:tab w:val="right" w:pos="1667"/>
                <w:tab w:val="center" w:pos="4819"/>
                <w:tab w:val="right" w:pos="9638"/>
              </w:tabs>
              <w:rPr>
                <w:sz w:val="22"/>
                <w:szCs w:val="22"/>
              </w:rPr>
            </w:pPr>
          </w:p>
          <w:p w14:paraId="6C6902EF"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13A26E55"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596F6EBF" w14:textId="77777777" w:rsidR="00BE5372" w:rsidRPr="000E4BBC" w:rsidRDefault="00BE5372" w:rsidP="00AF4AF1">
            <w:pPr>
              <w:tabs>
                <w:tab w:val="center" w:pos="4819"/>
                <w:tab w:val="right" w:pos="6060"/>
                <w:tab w:val="right" w:pos="9638"/>
              </w:tabs>
              <w:rPr>
                <w:sz w:val="22"/>
                <w:szCs w:val="22"/>
              </w:rPr>
            </w:pPr>
          </w:p>
          <w:p w14:paraId="22F8743F"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30906D14" w14:textId="77777777" w:rsidR="00BE5372" w:rsidRPr="000E4BBC" w:rsidRDefault="00BE5372" w:rsidP="00AF4AF1">
            <w:pPr>
              <w:tabs>
                <w:tab w:val="center" w:pos="4819"/>
                <w:tab w:val="right" w:pos="6060"/>
                <w:tab w:val="right" w:pos="9638"/>
              </w:tabs>
              <w:rPr>
                <w:sz w:val="22"/>
                <w:szCs w:val="22"/>
              </w:rPr>
            </w:pPr>
          </w:p>
          <w:p w14:paraId="2FB56A17"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5DB3B551" w14:textId="77777777" w:rsidR="00BE5372" w:rsidRPr="000E4BBC" w:rsidRDefault="00BE5372" w:rsidP="00AF4AF1">
            <w:pPr>
              <w:tabs>
                <w:tab w:val="center" w:pos="4819"/>
                <w:tab w:val="right" w:pos="6060"/>
                <w:tab w:val="right" w:pos="9638"/>
              </w:tabs>
              <w:rPr>
                <w:sz w:val="22"/>
                <w:szCs w:val="22"/>
              </w:rPr>
            </w:pPr>
          </w:p>
          <w:p w14:paraId="523FD0C5" w14:textId="77777777" w:rsidR="00BE5372" w:rsidRPr="000E4BBC" w:rsidRDefault="00BE5372" w:rsidP="00F350F4">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Pr="000E4BBC">
              <w:rPr>
                <w:sz w:val="22"/>
                <w:szCs w:val="22"/>
              </w:rPr>
              <w:tab/>
              <w:t>□</w:t>
            </w:r>
          </w:p>
          <w:p w14:paraId="7539086E" w14:textId="77777777" w:rsidR="00BE5372" w:rsidRPr="000E4BBC" w:rsidRDefault="00BE5372" w:rsidP="00F350F4">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28054F43" w14:textId="77777777" w:rsidR="00BE5372" w:rsidRPr="000E4BBC" w:rsidRDefault="00BE5372" w:rsidP="00F350F4">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6EBE7502"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1B9BCC5C"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42FB9800"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490302C7"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138E70C6"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5A8925A8"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5A76940B" w14:textId="77777777" w:rsidR="00BE5372" w:rsidRPr="000E4BBC" w:rsidRDefault="00BE5372" w:rsidP="00F350F4">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121A470F"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1524D4DB" w14:textId="6701F7C1"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41069732" w14:textId="77777777" w:rsidR="00BE5372" w:rsidRPr="000E4BBC" w:rsidRDefault="00BE5372" w:rsidP="00F350F4">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34E33780"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0BD4F747" w14:textId="77777777" w:rsidR="00BE5372" w:rsidRPr="000E4BBC" w:rsidRDefault="00BE5372" w:rsidP="00F350F4">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041F271A"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3A2BCEC9" w14:textId="77777777" w:rsidR="00BE5372" w:rsidRPr="000E4BBC" w:rsidRDefault="00BE5372" w:rsidP="00AF4AF1">
            <w:pPr>
              <w:tabs>
                <w:tab w:val="right" w:pos="6060"/>
                <w:tab w:val="center" w:pos="8269"/>
                <w:tab w:val="right" w:pos="9638"/>
              </w:tabs>
              <w:rPr>
                <w:sz w:val="22"/>
                <w:szCs w:val="22"/>
              </w:rPr>
            </w:pPr>
          </w:p>
        </w:tc>
      </w:tr>
      <w:tr w:rsidR="00BE5372" w:rsidRPr="000E4BBC" w14:paraId="13D5DC9D"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10CC9752" w14:textId="711711D1" w:rsidR="00BE5372" w:rsidRPr="000E4BBC" w:rsidRDefault="00BE5372" w:rsidP="00A805A4">
            <w:pPr>
              <w:pStyle w:val="Paragrafoelenco"/>
              <w:widowControl w:val="0"/>
              <w:numPr>
                <w:ilvl w:val="1"/>
                <w:numId w:val="28"/>
              </w:numPr>
              <w:suppressAutoHyphens w:val="0"/>
              <w:spacing w:before="120" w:after="120"/>
              <w:ind w:left="0" w:hanging="8"/>
              <w:jc w:val="both"/>
              <w:rPr>
                <w:sz w:val="22"/>
                <w:szCs w:val="22"/>
              </w:rPr>
            </w:pPr>
            <w:r w:rsidRPr="000E4BBC">
              <w:rPr>
                <w:b/>
                <w:bCs/>
                <w:sz w:val="22"/>
                <w:szCs w:val="22"/>
              </w:rPr>
              <w:t>Punto OdG:</w:t>
            </w:r>
            <w:r w:rsidR="00F350F4" w:rsidRPr="000E4BBC">
              <w:rPr>
                <w:b/>
                <w:bCs/>
                <w:sz w:val="22"/>
                <w:szCs w:val="22"/>
              </w:rPr>
              <w:t xml:space="preserve"> Nomina del Consiglio di Amministrazione.</w:t>
            </w:r>
            <w:r w:rsidR="00A805A4" w:rsidRPr="000E4BBC">
              <w:rPr>
                <w:b/>
                <w:bCs/>
                <w:sz w:val="22"/>
                <w:szCs w:val="22"/>
              </w:rPr>
              <w:t xml:space="preserve"> </w:t>
            </w:r>
            <w:r w:rsidR="00F350F4" w:rsidRPr="000E4BBC">
              <w:rPr>
                <w:b/>
                <w:bCs/>
                <w:sz w:val="22"/>
                <w:szCs w:val="22"/>
              </w:rPr>
              <w:t xml:space="preserve">Determinazione del numero dei componenti del Consiglio di Amministrazione. </w:t>
            </w:r>
            <w:r w:rsidRPr="000E4BBC">
              <w:rPr>
                <w:sz w:val="22"/>
                <w:szCs w:val="22"/>
                <w:vertAlign w:val="superscript"/>
              </w:rPr>
              <w:t>(1)</w:t>
            </w:r>
          </w:p>
        </w:tc>
      </w:tr>
      <w:tr w:rsidR="00BE5372" w:rsidRPr="000E4BBC" w14:paraId="0BA3D292"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0E7D32E1"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74158BEC"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79A5C0AF"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66DE05C3"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6E900458"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2603A380"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74A41EF8"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5744F625"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4434EB51" w14:textId="77777777" w:rsidTr="0096784A">
        <w:trPr>
          <w:gridBefore w:val="1"/>
          <w:wBefore w:w="7" w:type="dxa"/>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7BE1DEA5" w14:textId="62B58F4B" w:rsidR="00E90550" w:rsidRPr="000E4BBC" w:rsidRDefault="00E90550" w:rsidP="00E90550">
            <w:pPr>
              <w:tabs>
                <w:tab w:val="right" w:pos="1667"/>
                <w:tab w:val="center" w:pos="4819"/>
                <w:tab w:val="right" w:pos="9638"/>
              </w:tabs>
              <w:rPr>
                <w:sz w:val="22"/>
                <w:szCs w:val="22"/>
              </w:rPr>
            </w:pPr>
            <w:r w:rsidRPr="000E4BBC">
              <w:rPr>
                <w:sz w:val="22"/>
                <w:szCs w:val="22"/>
              </w:rPr>
              <w:lastRenderedPageBreak/>
              <w:t>Favorevole alla proposta presentata dal C.d.A.    □</w:t>
            </w:r>
          </w:p>
          <w:p w14:paraId="446BA7DE" w14:textId="77777777" w:rsidR="00E90550" w:rsidRPr="000E4BBC" w:rsidRDefault="00E90550" w:rsidP="00E90550">
            <w:pPr>
              <w:tabs>
                <w:tab w:val="right" w:pos="1667"/>
                <w:tab w:val="center" w:pos="4819"/>
                <w:tab w:val="right" w:pos="9638"/>
              </w:tabs>
              <w:rPr>
                <w:sz w:val="22"/>
                <w:szCs w:val="22"/>
              </w:rPr>
            </w:pPr>
          </w:p>
          <w:p w14:paraId="3C6C8C29" w14:textId="3B5434FD" w:rsidR="0096784A" w:rsidRPr="000E4BBC" w:rsidRDefault="0096784A" w:rsidP="0096784A">
            <w:pPr>
              <w:tabs>
                <w:tab w:val="right" w:pos="1667"/>
                <w:tab w:val="center" w:pos="4819"/>
                <w:tab w:val="right" w:pos="9638"/>
              </w:tabs>
              <w:rPr>
                <w:sz w:val="22"/>
                <w:szCs w:val="22"/>
              </w:rPr>
            </w:pPr>
            <w:r w:rsidRPr="000E4BBC">
              <w:rPr>
                <w:sz w:val="22"/>
                <w:szCs w:val="22"/>
              </w:rPr>
              <w:t>Favorevole alla proposta presentata da..........................................................................................................................</w:t>
            </w:r>
            <w:r w:rsidR="00EE0216" w:rsidRPr="000E4BBC">
              <w:rPr>
                <w:sz w:val="22"/>
                <w:szCs w:val="22"/>
                <w:vertAlign w:val="superscript"/>
              </w:rPr>
              <w:t>(</w:t>
            </w:r>
            <w:r w:rsidR="00EE0216">
              <w:rPr>
                <w:sz w:val="22"/>
                <w:szCs w:val="22"/>
                <w:vertAlign w:val="superscript"/>
              </w:rPr>
              <w:t xml:space="preserve">5) </w:t>
            </w:r>
            <w:r w:rsidRPr="000E4BBC">
              <w:rPr>
                <w:sz w:val="22"/>
                <w:szCs w:val="22"/>
              </w:rPr>
              <w:t>□</w:t>
            </w:r>
          </w:p>
          <w:p w14:paraId="5B696A19" w14:textId="77777777" w:rsidR="00BE5372" w:rsidRPr="000E4BBC" w:rsidRDefault="00BE5372" w:rsidP="00AF4AF1">
            <w:pPr>
              <w:tabs>
                <w:tab w:val="right" w:pos="1667"/>
                <w:tab w:val="center" w:pos="4819"/>
                <w:tab w:val="right" w:pos="9638"/>
              </w:tabs>
              <w:rPr>
                <w:sz w:val="22"/>
                <w:szCs w:val="22"/>
              </w:rPr>
            </w:pPr>
          </w:p>
          <w:p w14:paraId="7618355E"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19C453C2" w14:textId="77777777" w:rsidR="00BE5372" w:rsidRPr="000E4BBC" w:rsidRDefault="00BE5372" w:rsidP="00AF4AF1">
            <w:pPr>
              <w:tabs>
                <w:tab w:val="right" w:pos="1667"/>
                <w:tab w:val="center" w:pos="4819"/>
                <w:tab w:val="right" w:pos="9638"/>
              </w:tabs>
              <w:rPr>
                <w:sz w:val="22"/>
                <w:szCs w:val="22"/>
              </w:rPr>
            </w:pPr>
          </w:p>
          <w:p w14:paraId="1BCDEFA7"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466F99A8"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4266A084" w14:textId="77777777" w:rsidR="00BE5372" w:rsidRPr="000E4BBC" w:rsidRDefault="00BE5372" w:rsidP="00AF4AF1">
            <w:pPr>
              <w:tabs>
                <w:tab w:val="center" w:pos="4819"/>
                <w:tab w:val="right" w:pos="6060"/>
                <w:tab w:val="right" w:pos="9638"/>
              </w:tabs>
              <w:rPr>
                <w:sz w:val="22"/>
                <w:szCs w:val="22"/>
              </w:rPr>
            </w:pPr>
          </w:p>
          <w:p w14:paraId="7628C3AA"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14E73730" w14:textId="77777777" w:rsidR="00BE5372" w:rsidRPr="000E4BBC" w:rsidRDefault="00BE5372" w:rsidP="00AF4AF1">
            <w:pPr>
              <w:tabs>
                <w:tab w:val="center" w:pos="4819"/>
                <w:tab w:val="right" w:pos="6060"/>
                <w:tab w:val="right" w:pos="9638"/>
              </w:tabs>
              <w:rPr>
                <w:sz w:val="22"/>
                <w:szCs w:val="22"/>
              </w:rPr>
            </w:pPr>
          </w:p>
          <w:p w14:paraId="053CEB9B"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0D275182" w14:textId="77777777" w:rsidR="00BE5372" w:rsidRPr="000E4BBC" w:rsidRDefault="00BE5372" w:rsidP="00AF4AF1">
            <w:pPr>
              <w:tabs>
                <w:tab w:val="center" w:pos="4819"/>
                <w:tab w:val="right" w:pos="6060"/>
                <w:tab w:val="right" w:pos="9638"/>
              </w:tabs>
              <w:rPr>
                <w:sz w:val="22"/>
                <w:szCs w:val="22"/>
              </w:rPr>
            </w:pPr>
          </w:p>
          <w:p w14:paraId="386EA48B" w14:textId="76DA56DE" w:rsidR="00BE5372" w:rsidRPr="000E4BBC" w:rsidRDefault="00BE5372" w:rsidP="00F350F4">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004A5460" w:rsidRPr="000E4BBC">
              <w:rPr>
                <w:sz w:val="22"/>
                <w:szCs w:val="22"/>
              </w:rPr>
              <w:t xml:space="preserve"> alla proposta presentata da ...............................................</w:t>
            </w:r>
            <w:r w:rsidRPr="000E4BBC">
              <w:rPr>
                <w:sz w:val="22"/>
                <w:szCs w:val="22"/>
              </w:rPr>
              <w:tab/>
              <w:t>□</w:t>
            </w:r>
          </w:p>
          <w:p w14:paraId="07AB4ACE" w14:textId="77777777" w:rsidR="00BE5372" w:rsidRPr="000E4BBC" w:rsidRDefault="00BE5372" w:rsidP="00F350F4">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5161804D" w14:textId="77777777" w:rsidR="00BE5372" w:rsidRPr="000E4BBC" w:rsidRDefault="00BE5372" w:rsidP="00F350F4">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2483DE0B"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71EA1E31"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3D95219B"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1D370F0D"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64493419"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67607CC5"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7B9F7BA9" w14:textId="77777777" w:rsidR="00BE5372" w:rsidRPr="000E4BBC" w:rsidRDefault="00BE5372" w:rsidP="00F350F4">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30580A64"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3C936BE1" w14:textId="28819385"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7E9E7080" w14:textId="77777777" w:rsidR="00BE5372" w:rsidRPr="000E4BBC" w:rsidRDefault="00BE5372" w:rsidP="00F350F4">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1F4ECF92"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2D7DCB43" w14:textId="77777777" w:rsidR="00BE5372" w:rsidRPr="000E4BBC" w:rsidRDefault="00BE5372" w:rsidP="00F350F4">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4DEB9E28"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631F560C" w14:textId="77777777" w:rsidR="00BE5372" w:rsidRPr="000E4BBC" w:rsidRDefault="00BE5372" w:rsidP="00AF4AF1">
            <w:pPr>
              <w:tabs>
                <w:tab w:val="right" w:pos="6060"/>
                <w:tab w:val="center" w:pos="8269"/>
                <w:tab w:val="right" w:pos="9638"/>
              </w:tabs>
              <w:rPr>
                <w:sz w:val="22"/>
                <w:szCs w:val="22"/>
              </w:rPr>
            </w:pPr>
          </w:p>
        </w:tc>
      </w:tr>
      <w:tr w:rsidR="00BE5372" w:rsidRPr="000E4BBC" w14:paraId="20AC6305"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48A94442" w14:textId="40DFCE04" w:rsidR="00BE5372" w:rsidRPr="000E4BBC" w:rsidRDefault="00BE5372" w:rsidP="00365EE1">
            <w:pPr>
              <w:pStyle w:val="Paragrafoelenco"/>
              <w:numPr>
                <w:ilvl w:val="1"/>
                <w:numId w:val="28"/>
              </w:numPr>
              <w:rPr>
                <w:sz w:val="22"/>
                <w:szCs w:val="22"/>
              </w:rPr>
            </w:pPr>
            <w:r w:rsidRPr="000E4BBC">
              <w:rPr>
                <w:b/>
                <w:bCs/>
                <w:sz w:val="22"/>
                <w:szCs w:val="22"/>
              </w:rPr>
              <w:t>Punto OdG:</w:t>
            </w:r>
            <w:r w:rsidR="00365EE1" w:rsidRPr="000E4BBC">
              <w:rPr>
                <w:b/>
                <w:bCs/>
                <w:sz w:val="22"/>
                <w:szCs w:val="22"/>
              </w:rPr>
              <w:t xml:space="preserve"> Nomina del Consiglio di Amministrazione. Determinazione della durata in carica degli Amministratori. </w:t>
            </w:r>
            <w:r w:rsidRPr="000E4BBC">
              <w:rPr>
                <w:sz w:val="22"/>
                <w:szCs w:val="22"/>
                <w:vertAlign w:val="superscript"/>
              </w:rPr>
              <w:t>(1)</w:t>
            </w:r>
          </w:p>
        </w:tc>
      </w:tr>
      <w:tr w:rsidR="00BE5372" w:rsidRPr="000E4BBC" w14:paraId="59604CEF"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105F7A1B"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39DC15A2"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4B36A7B1"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0ACC01DA"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4F6FC5C9"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0E0395B3"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3A92BA29"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29FC9156"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1A2B83B6" w14:textId="77777777" w:rsidTr="0096784A">
        <w:trPr>
          <w:gridBefore w:val="1"/>
          <w:wBefore w:w="7" w:type="dxa"/>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02251511" w14:textId="77777777" w:rsidR="00E90550" w:rsidRPr="000E4BBC" w:rsidRDefault="00E90550" w:rsidP="00E90550">
            <w:pPr>
              <w:tabs>
                <w:tab w:val="right" w:pos="1667"/>
                <w:tab w:val="center" w:pos="4819"/>
                <w:tab w:val="right" w:pos="9638"/>
              </w:tabs>
              <w:rPr>
                <w:sz w:val="22"/>
                <w:szCs w:val="22"/>
              </w:rPr>
            </w:pPr>
            <w:r w:rsidRPr="000E4BBC">
              <w:rPr>
                <w:sz w:val="22"/>
                <w:szCs w:val="22"/>
              </w:rPr>
              <w:lastRenderedPageBreak/>
              <w:t>Favorevole alla proposta presentata dal C.d.A.    □</w:t>
            </w:r>
          </w:p>
          <w:p w14:paraId="014D00D1" w14:textId="77777777" w:rsidR="00E90550" w:rsidRPr="000E4BBC" w:rsidRDefault="00E90550" w:rsidP="00AF4AF1">
            <w:pPr>
              <w:tabs>
                <w:tab w:val="right" w:pos="1667"/>
                <w:tab w:val="center" w:pos="4819"/>
                <w:tab w:val="right" w:pos="9638"/>
              </w:tabs>
              <w:rPr>
                <w:sz w:val="22"/>
                <w:szCs w:val="22"/>
              </w:rPr>
            </w:pPr>
          </w:p>
          <w:p w14:paraId="5E744B9B" w14:textId="3486EB9B" w:rsidR="00BE5372" w:rsidRPr="000E4BBC" w:rsidRDefault="00BE5372" w:rsidP="00AF4AF1">
            <w:pPr>
              <w:tabs>
                <w:tab w:val="right" w:pos="1667"/>
                <w:tab w:val="center" w:pos="4819"/>
                <w:tab w:val="right" w:pos="9638"/>
              </w:tabs>
              <w:rPr>
                <w:sz w:val="22"/>
                <w:szCs w:val="22"/>
              </w:rPr>
            </w:pPr>
            <w:r w:rsidRPr="000E4BBC">
              <w:rPr>
                <w:sz w:val="22"/>
                <w:szCs w:val="22"/>
              </w:rPr>
              <w:t>Favorevole</w:t>
            </w:r>
            <w:r w:rsidR="00844142" w:rsidRPr="000E4BBC">
              <w:rPr>
                <w:sz w:val="22"/>
                <w:szCs w:val="22"/>
              </w:rPr>
              <w:t xml:space="preserve"> alla proposta presentata da</w:t>
            </w:r>
            <w:r w:rsidR="0096784A" w:rsidRPr="000E4BBC">
              <w:rPr>
                <w:sz w:val="22"/>
                <w:szCs w:val="22"/>
              </w:rPr>
              <w:t xml:space="preserve"> ...............................................................................................................................</w:t>
            </w:r>
            <w:r w:rsidR="00EE0216" w:rsidRPr="000E4BBC">
              <w:rPr>
                <w:sz w:val="22"/>
                <w:szCs w:val="22"/>
                <w:vertAlign w:val="superscript"/>
              </w:rPr>
              <w:t>(</w:t>
            </w:r>
            <w:r w:rsidR="00EE0216">
              <w:rPr>
                <w:sz w:val="22"/>
                <w:szCs w:val="22"/>
                <w:vertAlign w:val="superscript"/>
              </w:rPr>
              <w:t xml:space="preserve">5) </w:t>
            </w:r>
            <w:r w:rsidR="00EE0216" w:rsidRPr="000E4BBC">
              <w:rPr>
                <w:sz w:val="22"/>
                <w:szCs w:val="22"/>
              </w:rPr>
              <w:t>□</w:t>
            </w:r>
          </w:p>
          <w:p w14:paraId="2E8570E5" w14:textId="77777777" w:rsidR="00BE5372" w:rsidRPr="000E4BBC" w:rsidRDefault="00BE5372" w:rsidP="00AF4AF1">
            <w:pPr>
              <w:tabs>
                <w:tab w:val="right" w:pos="1667"/>
                <w:tab w:val="center" w:pos="4819"/>
                <w:tab w:val="right" w:pos="9638"/>
              </w:tabs>
              <w:rPr>
                <w:sz w:val="22"/>
                <w:szCs w:val="22"/>
              </w:rPr>
            </w:pPr>
          </w:p>
          <w:p w14:paraId="5048D722"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15721A4E" w14:textId="77777777" w:rsidR="00BE5372" w:rsidRPr="000E4BBC" w:rsidRDefault="00BE5372" w:rsidP="00AF4AF1">
            <w:pPr>
              <w:tabs>
                <w:tab w:val="right" w:pos="1667"/>
                <w:tab w:val="center" w:pos="4819"/>
                <w:tab w:val="right" w:pos="9638"/>
              </w:tabs>
              <w:rPr>
                <w:sz w:val="22"/>
                <w:szCs w:val="22"/>
              </w:rPr>
            </w:pPr>
          </w:p>
          <w:p w14:paraId="5567EBD7"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0ECF7837"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4843990B" w14:textId="77777777" w:rsidR="00BE5372" w:rsidRPr="000E4BBC" w:rsidRDefault="00BE5372" w:rsidP="00AF4AF1">
            <w:pPr>
              <w:tabs>
                <w:tab w:val="center" w:pos="4819"/>
                <w:tab w:val="right" w:pos="6060"/>
                <w:tab w:val="right" w:pos="9638"/>
              </w:tabs>
              <w:rPr>
                <w:sz w:val="22"/>
                <w:szCs w:val="22"/>
              </w:rPr>
            </w:pPr>
          </w:p>
          <w:p w14:paraId="64530446"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5FD7E3FE" w14:textId="77777777" w:rsidR="00BE5372" w:rsidRPr="000E4BBC" w:rsidRDefault="00BE5372" w:rsidP="00AF4AF1">
            <w:pPr>
              <w:tabs>
                <w:tab w:val="center" w:pos="4819"/>
                <w:tab w:val="right" w:pos="6060"/>
                <w:tab w:val="right" w:pos="9638"/>
              </w:tabs>
              <w:rPr>
                <w:sz w:val="22"/>
                <w:szCs w:val="22"/>
              </w:rPr>
            </w:pPr>
          </w:p>
          <w:p w14:paraId="78527D0F"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0F9496F9" w14:textId="77777777" w:rsidR="00BE5372" w:rsidRPr="000E4BBC" w:rsidRDefault="00BE5372" w:rsidP="00AF4AF1">
            <w:pPr>
              <w:tabs>
                <w:tab w:val="center" w:pos="4819"/>
                <w:tab w:val="right" w:pos="6060"/>
                <w:tab w:val="right" w:pos="9638"/>
              </w:tabs>
              <w:rPr>
                <w:sz w:val="22"/>
                <w:szCs w:val="22"/>
              </w:rPr>
            </w:pPr>
          </w:p>
          <w:p w14:paraId="52707EEF" w14:textId="6C11CDDA" w:rsidR="00BE5372" w:rsidRPr="000E4BBC" w:rsidRDefault="00BE5372" w:rsidP="002712D1">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002712D1" w:rsidRPr="000E4BBC">
              <w:rPr>
                <w:sz w:val="22"/>
                <w:szCs w:val="22"/>
              </w:rPr>
              <w:t xml:space="preserve"> alla proposta presentata da ...............................................</w:t>
            </w:r>
            <w:r w:rsidRPr="000E4BBC">
              <w:rPr>
                <w:sz w:val="22"/>
                <w:szCs w:val="22"/>
              </w:rPr>
              <w:tab/>
              <w:t>□</w:t>
            </w:r>
          </w:p>
          <w:p w14:paraId="40C284AB" w14:textId="196A53D0" w:rsidR="00BE5372" w:rsidRPr="000E4BBC" w:rsidRDefault="00BE5372" w:rsidP="002712D1">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016878E7" w14:textId="01A960EA" w:rsidR="00BE5372" w:rsidRPr="000E4BBC" w:rsidRDefault="00BE5372" w:rsidP="002712D1">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1FF2F529"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46B3E50F"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7E675A82"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5E081E84"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7887A05E"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06201E01"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192BB68D" w14:textId="202FEAE1"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3D06FCD0"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501D9D3D" w14:textId="37095CF8"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1B2619A9" w14:textId="3070F3DC"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1FB31C79"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35580AA6" w14:textId="19ACD121"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0D9D6118"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69A28093" w14:textId="77777777" w:rsidR="00BE5372" w:rsidRPr="000E4BBC" w:rsidRDefault="00BE5372" w:rsidP="00AF4AF1">
            <w:pPr>
              <w:tabs>
                <w:tab w:val="right" w:pos="6060"/>
                <w:tab w:val="center" w:pos="8269"/>
                <w:tab w:val="right" w:pos="9638"/>
              </w:tabs>
              <w:rPr>
                <w:sz w:val="22"/>
                <w:szCs w:val="22"/>
              </w:rPr>
            </w:pPr>
          </w:p>
        </w:tc>
      </w:tr>
      <w:tr w:rsidR="00BE5372" w:rsidRPr="000E4BBC" w14:paraId="5276F242" w14:textId="77777777" w:rsidTr="0096784A">
        <w:trPr>
          <w:cantSplit/>
          <w:trHeight w:val="658"/>
        </w:trPr>
        <w:tc>
          <w:tcPr>
            <w:tcW w:w="15723" w:type="dxa"/>
            <w:gridSpan w:val="4"/>
            <w:tcBorders>
              <w:top w:val="single" w:sz="4" w:space="0" w:color="000000"/>
              <w:left w:val="single" w:sz="4" w:space="0" w:color="000000"/>
              <w:bottom w:val="single" w:sz="4" w:space="0" w:color="000000"/>
              <w:right w:val="single" w:sz="4" w:space="0" w:color="000000"/>
            </w:tcBorders>
          </w:tcPr>
          <w:p w14:paraId="12689DB5" w14:textId="0109FE30" w:rsidR="00BE5372" w:rsidRPr="000E4BBC" w:rsidRDefault="00BE5372" w:rsidP="00B83D31">
            <w:pPr>
              <w:pStyle w:val="Paragrafoelenco"/>
              <w:numPr>
                <w:ilvl w:val="1"/>
                <w:numId w:val="29"/>
              </w:numPr>
              <w:rPr>
                <w:b/>
                <w:bCs/>
                <w:sz w:val="22"/>
                <w:szCs w:val="22"/>
              </w:rPr>
            </w:pPr>
            <w:r w:rsidRPr="000E4BBC">
              <w:rPr>
                <w:b/>
                <w:bCs/>
                <w:sz w:val="22"/>
                <w:szCs w:val="22"/>
              </w:rPr>
              <w:t>Punto OdG:</w:t>
            </w:r>
            <w:r w:rsidR="00B83D31" w:rsidRPr="000E4BBC">
              <w:rPr>
                <w:sz w:val="22"/>
                <w:szCs w:val="22"/>
              </w:rPr>
              <w:t xml:space="preserve"> </w:t>
            </w:r>
            <w:r w:rsidR="00B83D31" w:rsidRPr="000E4BBC">
              <w:rPr>
                <w:b/>
                <w:bCs/>
                <w:sz w:val="22"/>
                <w:szCs w:val="22"/>
              </w:rPr>
              <w:t xml:space="preserve">Nomina del Consiglio di Amministrazione. Nomina degli Amministratori. </w:t>
            </w:r>
            <w:r w:rsidRPr="000E4BBC">
              <w:rPr>
                <w:sz w:val="22"/>
                <w:szCs w:val="22"/>
                <w:vertAlign w:val="superscript"/>
              </w:rPr>
              <w:t>(1)</w:t>
            </w:r>
          </w:p>
        </w:tc>
      </w:tr>
      <w:tr w:rsidR="00BE5372" w:rsidRPr="000E4BBC" w14:paraId="09ED3F12" w14:textId="77777777" w:rsidTr="0096784A">
        <w:trPr>
          <w:cantSplit/>
          <w:trHeight w:val="658"/>
        </w:trPr>
        <w:tc>
          <w:tcPr>
            <w:tcW w:w="2795" w:type="dxa"/>
            <w:gridSpan w:val="2"/>
            <w:tcBorders>
              <w:left w:val="single" w:sz="4" w:space="0" w:color="000000"/>
              <w:bottom w:val="single" w:sz="4" w:space="0" w:color="000000"/>
              <w:right w:val="single" w:sz="4" w:space="0" w:color="000000"/>
            </w:tcBorders>
          </w:tcPr>
          <w:p w14:paraId="3838AF16"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71A1A20D"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60D2BC5D"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0F912E81"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4FB1C1DC"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7166FB32"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16BFAB0C"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5211A4D4"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5E532455" w14:textId="77777777" w:rsidTr="0096784A">
        <w:trPr>
          <w:cantSplit/>
          <w:trHeight w:val="3884"/>
        </w:trPr>
        <w:tc>
          <w:tcPr>
            <w:tcW w:w="2795" w:type="dxa"/>
            <w:gridSpan w:val="2"/>
            <w:tcBorders>
              <w:top w:val="single" w:sz="4" w:space="0" w:color="000000"/>
              <w:left w:val="single" w:sz="4" w:space="0" w:color="000000"/>
              <w:bottom w:val="single" w:sz="4" w:space="0" w:color="000000"/>
              <w:right w:val="single" w:sz="4" w:space="0" w:color="000000"/>
            </w:tcBorders>
            <w:vAlign w:val="center"/>
          </w:tcPr>
          <w:p w14:paraId="16129632" w14:textId="7D4070C1" w:rsidR="0096784A" w:rsidRPr="000E4BBC" w:rsidRDefault="0096784A" w:rsidP="0096784A">
            <w:pPr>
              <w:tabs>
                <w:tab w:val="right" w:pos="1667"/>
                <w:tab w:val="center" w:pos="4819"/>
                <w:tab w:val="right" w:pos="9638"/>
              </w:tabs>
              <w:rPr>
                <w:sz w:val="22"/>
                <w:szCs w:val="22"/>
              </w:rPr>
            </w:pPr>
            <w:r w:rsidRPr="000E4BBC">
              <w:rPr>
                <w:sz w:val="22"/>
                <w:szCs w:val="22"/>
              </w:rPr>
              <w:lastRenderedPageBreak/>
              <w:t xml:space="preserve">Favorevole alla </w:t>
            </w:r>
            <w:r w:rsidR="00C8210C" w:rsidRPr="000E4BBC">
              <w:rPr>
                <w:sz w:val="22"/>
                <w:szCs w:val="22"/>
              </w:rPr>
              <w:t>Lista n. ... e/o</w:t>
            </w:r>
            <w:r w:rsidRPr="000E4BBC">
              <w:rPr>
                <w:sz w:val="22"/>
                <w:szCs w:val="22"/>
              </w:rPr>
              <w:t xml:space="preserve"> presentata da ...............................................................................................................................</w:t>
            </w:r>
            <w:r w:rsidR="00EE0216" w:rsidRPr="000E4BBC">
              <w:rPr>
                <w:sz w:val="22"/>
                <w:szCs w:val="22"/>
                <w:vertAlign w:val="superscript"/>
              </w:rPr>
              <w:t>(</w:t>
            </w:r>
            <w:r w:rsidR="00EE0216">
              <w:rPr>
                <w:sz w:val="22"/>
                <w:szCs w:val="22"/>
                <w:vertAlign w:val="superscript"/>
              </w:rPr>
              <w:t xml:space="preserve">5) </w:t>
            </w:r>
            <w:r w:rsidR="00EE0216" w:rsidRPr="000E4BBC">
              <w:rPr>
                <w:sz w:val="22"/>
                <w:szCs w:val="22"/>
              </w:rPr>
              <w:t>□</w:t>
            </w:r>
          </w:p>
          <w:p w14:paraId="2ED79601" w14:textId="77777777" w:rsidR="00BE5372" w:rsidRPr="000E4BBC" w:rsidRDefault="00BE5372" w:rsidP="00AF4AF1">
            <w:pPr>
              <w:tabs>
                <w:tab w:val="right" w:pos="1667"/>
                <w:tab w:val="center" w:pos="4819"/>
                <w:tab w:val="right" w:pos="9638"/>
              </w:tabs>
              <w:rPr>
                <w:sz w:val="22"/>
                <w:szCs w:val="22"/>
              </w:rPr>
            </w:pPr>
          </w:p>
          <w:p w14:paraId="1FA262EE"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33BA11A3" w14:textId="77777777" w:rsidR="00BE5372" w:rsidRPr="000E4BBC" w:rsidRDefault="00BE5372" w:rsidP="00AF4AF1">
            <w:pPr>
              <w:tabs>
                <w:tab w:val="right" w:pos="1667"/>
                <w:tab w:val="center" w:pos="4819"/>
                <w:tab w:val="right" w:pos="9638"/>
              </w:tabs>
              <w:rPr>
                <w:sz w:val="22"/>
                <w:szCs w:val="22"/>
              </w:rPr>
            </w:pPr>
          </w:p>
          <w:p w14:paraId="04437781"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2B4C48CF"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289208D7" w14:textId="77777777" w:rsidR="00BE5372" w:rsidRPr="000E4BBC" w:rsidRDefault="00BE5372" w:rsidP="00AF4AF1">
            <w:pPr>
              <w:tabs>
                <w:tab w:val="center" w:pos="4819"/>
                <w:tab w:val="right" w:pos="6060"/>
                <w:tab w:val="right" w:pos="9638"/>
              </w:tabs>
              <w:rPr>
                <w:sz w:val="22"/>
                <w:szCs w:val="22"/>
              </w:rPr>
            </w:pPr>
          </w:p>
          <w:p w14:paraId="0569D934"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48BE631A" w14:textId="77777777" w:rsidR="00BE5372" w:rsidRPr="000E4BBC" w:rsidRDefault="00BE5372" w:rsidP="00AF4AF1">
            <w:pPr>
              <w:tabs>
                <w:tab w:val="center" w:pos="4819"/>
                <w:tab w:val="right" w:pos="6060"/>
                <w:tab w:val="right" w:pos="9638"/>
              </w:tabs>
              <w:rPr>
                <w:sz w:val="22"/>
                <w:szCs w:val="22"/>
              </w:rPr>
            </w:pPr>
          </w:p>
          <w:p w14:paraId="4AECB3A9"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75B544B7" w14:textId="77777777" w:rsidR="00BE5372" w:rsidRPr="000E4BBC" w:rsidRDefault="00BE5372" w:rsidP="00AF4AF1">
            <w:pPr>
              <w:tabs>
                <w:tab w:val="center" w:pos="4819"/>
                <w:tab w:val="right" w:pos="6060"/>
                <w:tab w:val="right" w:pos="9638"/>
              </w:tabs>
              <w:rPr>
                <w:sz w:val="22"/>
                <w:szCs w:val="22"/>
              </w:rPr>
            </w:pPr>
          </w:p>
          <w:p w14:paraId="461A1704" w14:textId="63622FBF" w:rsidR="00BE5372" w:rsidRPr="000E4BBC" w:rsidRDefault="00BE5372" w:rsidP="00B95B7B">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00B95B7B" w:rsidRPr="000E4BBC">
              <w:rPr>
                <w:sz w:val="22"/>
                <w:szCs w:val="22"/>
              </w:rPr>
              <w:t xml:space="preserve"> alla </w:t>
            </w:r>
            <w:r w:rsidR="00C8210C" w:rsidRPr="000E4BBC">
              <w:rPr>
                <w:sz w:val="22"/>
                <w:szCs w:val="22"/>
              </w:rPr>
              <w:t xml:space="preserve">Lista n. ... e/o </w:t>
            </w:r>
            <w:r w:rsidR="00B95B7B" w:rsidRPr="000E4BBC">
              <w:rPr>
                <w:sz w:val="22"/>
                <w:szCs w:val="22"/>
              </w:rPr>
              <w:t>presentata da ...............................................</w:t>
            </w:r>
            <w:r w:rsidRPr="000E4BBC">
              <w:rPr>
                <w:sz w:val="22"/>
                <w:szCs w:val="22"/>
              </w:rPr>
              <w:tab/>
              <w:t>□</w:t>
            </w:r>
          </w:p>
          <w:p w14:paraId="71F1DC14" w14:textId="09BEB276" w:rsidR="00BE5372" w:rsidRPr="000E4BBC" w:rsidRDefault="00BE5372" w:rsidP="00B95B7B">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6694CD1F" w14:textId="2ABF1CCE" w:rsidR="00BE5372" w:rsidRPr="000E4BBC" w:rsidRDefault="00BE5372" w:rsidP="00B95B7B">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758E00CA"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63C1401D"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07C586C2"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3FCF7B5F"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15BCBC83"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0498AEA2"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70702370" w14:textId="6ED53A87"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190C6E6F"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0CF55DC9" w14:textId="2C329413"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3C1BAA1B" w14:textId="1D3DD882"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0C59AF98"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67B20F44" w14:textId="715FD1E5"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3500949F"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72526755" w14:textId="77777777" w:rsidR="00BE5372" w:rsidRPr="000E4BBC" w:rsidRDefault="00BE5372" w:rsidP="00AF4AF1">
            <w:pPr>
              <w:tabs>
                <w:tab w:val="right" w:pos="6060"/>
                <w:tab w:val="center" w:pos="8269"/>
                <w:tab w:val="right" w:pos="9638"/>
              </w:tabs>
              <w:rPr>
                <w:sz w:val="22"/>
                <w:szCs w:val="22"/>
              </w:rPr>
            </w:pPr>
          </w:p>
        </w:tc>
      </w:tr>
      <w:tr w:rsidR="00BE5372" w:rsidRPr="000E4BBC" w14:paraId="10A3B7B4" w14:textId="77777777" w:rsidTr="0096784A">
        <w:trPr>
          <w:cantSplit/>
          <w:trHeight w:val="658"/>
        </w:trPr>
        <w:tc>
          <w:tcPr>
            <w:tcW w:w="15723" w:type="dxa"/>
            <w:gridSpan w:val="4"/>
            <w:tcBorders>
              <w:top w:val="single" w:sz="4" w:space="0" w:color="000000"/>
              <w:left w:val="single" w:sz="4" w:space="0" w:color="000000"/>
              <w:bottom w:val="single" w:sz="4" w:space="0" w:color="000000"/>
              <w:right w:val="single" w:sz="4" w:space="0" w:color="000000"/>
            </w:tcBorders>
          </w:tcPr>
          <w:p w14:paraId="36A5C5D8" w14:textId="3ED4EC7F" w:rsidR="00BE5372" w:rsidRPr="000E4BBC" w:rsidRDefault="00BE5372" w:rsidP="008E2BB0">
            <w:pPr>
              <w:pStyle w:val="Paragrafoelenco"/>
              <w:numPr>
                <w:ilvl w:val="1"/>
                <w:numId w:val="30"/>
              </w:numPr>
              <w:ind w:left="0" w:firstLine="0"/>
              <w:rPr>
                <w:sz w:val="22"/>
                <w:szCs w:val="22"/>
              </w:rPr>
            </w:pPr>
            <w:r w:rsidRPr="000E4BBC">
              <w:rPr>
                <w:b/>
                <w:bCs/>
                <w:sz w:val="22"/>
                <w:szCs w:val="22"/>
              </w:rPr>
              <w:t>Punto OdG:</w:t>
            </w:r>
            <w:r w:rsidR="00C71B38" w:rsidRPr="000E4BBC">
              <w:rPr>
                <w:b/>
                <w:bCs/>
                <w:sz w:val="22"/>
                <w:szCs w:val="22"/>
              </w:rPr>
              <w:t xml:space="preserve"> Nomina del Consiglio di Amministrazione. Nomina del Presidente del Consiglio di Amministrazione.</w:t>
            </w:r>
            <w:r w:rsidR="00C71B38" w:rsidRPr="000E4BBC">
              <w:rPr>
                <w:sz w:val="22"/>
                <w:szCs w:val="22"/>
              </w:rPr>
              <w:t xml:space="preserve"> </w:t>
            </w:r>
            <w:r w:rsidRPr="000E4BBC">
              <w:rPr>
                <w:sz w:val="22"/>
                <w:szCs w:val="22"/>
                <w:vertAlign w:val="superscript"/>
              </w:rPr>
              <w:t>(1)</w:t>
            </w:r>
          </w:p>
        </w:tc>
      </w:tr>
      <w:tr w:rsidR="00BE5372" w:rsidRPr="000E4BBC" w14:paraId="51AB34B5" w14:textId="77777777" w:rsidTr="0096784A">
        <w:trPr>
          <w:cantSplit/>
          <w:trHeight w:val="658"/>
        </w:trPr>
        <w:tc>
          <w:tcPr>
            <w:tcW w:w="2795" w:type="dxa"/>
            <w:gridSpan w:val="2"/>
            <w:tcBorders>
              <w:left w:val="single" w:sz="4" w:space="0" w:color="000000"/>
              <w:bottom w:val="single" w:sz="4" w:space="0" w:color="000000"/>
              <w:right w:val="single" w:sz="4" w:space="0" w:color="000000"/>
            </w:tcBorders>
          </w:tcPr>
          <w:p w14:paraId="73CB2BC3"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545ABA98"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37B542A5"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3FCA7D39"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5632BFE8"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73F91D11"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36DD03B2"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57E39A81"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3F11F959" w14:textId="77777777" w:rsidTr="0096784A">
        <w:trPr>
          <w:cantSplit/>
          <w:trHeight w:val="3884"/>
        </w:trPr>
        <w:tc>
          <w:tcPr>
            <w:tcW w:w="2795" w:type="dxa"/>
            <w:gridSpan w:val="2"/>
            <w:tcBorders>
              <w:top w:val="single" w:sz="4" w:space="0" w:color="000000"/>
              <w:left w:val="single" w:sz="4" w:space="0" w:color="000000"/>
              <w:bottom w:val="single" w:sz="4" w:space="0" w:color="000000"/>
              <w:right w:val="single" w:sz="4" w:space="0" w:color="000000"/>
            </w:tcBorders>
            <w:vAlign w:val="center"/>
          </w:tcPr>
          <w:p w14:paraId="6218C2F8" w14:textId="638884C4" w:rsidR="0096784A" w:rsidRPr="000E4BBC" w:rsidRDefault="0096784A" w:rsidP="0096784A">
            <w:pPr>
              <w:tabs>
                <w:tab w:val="right" w:pos="1667"/>
                <w:tab w:val="center" w:pos="4819"/>
                <w:tab w:val="right" w:pos="9638"/>
              </w:tabs>
              <w:rPr>
                <w:sz w:val="22"/>
                <w:szCs w:val="22"/>
              </w:rPr>
            </w:pPr>
            <w:r w:rsidRPr="000E4BBC">
              <w:rPr>
                <w:sz w:val="22"/>
                <w:szCs w:val="22"/>
              </w:rPr>
              <w:lastRenderedPageBreak/>
              <w:t xml:space="preserve">Favorevole </w:t>
            </w:r>
            <w:r w:rsidR="00E563CC" w:rsidRPr="000E4BBC">
              <w:rPr>
                <w:sz w:val="22"/>
                <w:szCs w:val="22"/>
              </w:rPr>
              <w:t xml:space="preserve">al Presidente di cui </w:t>
            </w:r>
            <w:r w:rsidRPr="000E4BBC">
              <w:rPr>
                <w:sz w:val="22"/>
                <w:szCs w:val="22"/>
              </w:rPr>
              <w:t xml:space="preserve">alla </w:t>
            </w:r>
            <w:r w:rsidR="00C8210C" w:rsidRPr="000E4BBC">
              <w:rPr>
                <w:sz w:val="22"/>
                <w:szCs w:val="22"/>
              </w:rPr>
              <w:t xml:space="preserve">Lista n. ... e/o </w:t>
            </w:r>
            <w:r w:rsidRPr="000E4BBC">
              <w:rPr>
                <w:sz w:val="22"/>
                <w:szCs w:val="22"/>
              </w:rPr>
              <w:t>presentata da ...............................................................................................................................</w:t>
            </w:r>
            <w:r w:rsidR="00991282" w:rsidRPr="000E4BBC">
              <w:rPr>
                <w:sz w:val="22"/>
                <w:szCs w:val="22"/>
                <w:vertAlign w:val="superscript"/>
              </w:rPr>
              <w:t>(</w:t>
            </w:r>
            <w:r w:rsidR="00991282">
              <w:rPr>
                <w:sz w:val="22"/>
                <w:szCs w:val="22"/>
                <w:vertAlign w:val="superscript"/>
              </w:rPr>
              <w:t xml:space="preserve">5) </w:t>
            </w:r>
            <w:r w:rsidR="00991282" w:rsidRPr="000E4BBC">
              <w:rPr>
                <w:sz w:val="22"/>
                <w:szCs w:val="22"/>
              </w:rPr>
              <w:t>□</w:t>
            </w:r>
          </w:p>
          <w:p w14:paraId="3A128F02" w14:textId="77777777" w:rsidR="00BE5372" w:rsidRPr="000E4BBC" w:rsidRDefault="00BE5372" w:rsidP="00AF4AF1">
            <w:pPr>
              <w:tabs>
                <w:tab w:val="right" w:pos="1667"/>
                <w:tab w:val="center" w:pos="4819"/>
                <w:tab w:val="right" w:pos="9638"/>
              </w:tabs>
              <w:rPr>
                <w:sz w:val="22"/>
                <w:szCs w:val="22"/>
              </w:rPr>
            </w:pPr>
          </w:p>
          <w:p w14:paraId="75052540"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61730D2C" w14:textId="77777777" w:rsidR="00BE5372" w:rsidRPr="000E4BBC" w:rsidRDefault="00BE5372" w:rsidP="00AF4AF1">
            <w:pPr>
              <w:tabs>
                <w:tab w:val="right" w:pos="1667"/>
                <w:tab w:val="center" w:pos="4819"/>
                <w:tab w:val="right" w:pos="9638"/>
              </w:tabs>
              <w:rPr>
                <w:sz w:val="22"/>
                <w:szCs w:val="22"/>
              </w:rPr>
            </w:pPr>
          </w:p>
          <w:p w14:paraId="15CD33D1"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7C49A2CD"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2FF7966C" w14:textId="77777777" w:rsidR="00BE5372" w:rsidRPr="000E4BBC" w:rsidRDefault="00BE5372" w:rsidP="00AF4AF1">
            <w:pPr>
              <w:tabs>
                <w:tab w:val="center" w:pos="4819"/>
                <w:tab w:val="right" w:pos="6060"/>
                <w:tab w:val="right" w:pos="9638"/>
              </w:tabs>
              <w:rPr>
                <w:sz w:val="22"/>
                <w:szCs w:val="22"/>
              </w:rPr>
            </w:pPr>
          </w:p>
          <w:p w14:paraId="48528221"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2056FE1D" w14:textId="77777777" w:rsidR="00BE5372" w:rsidRPr="000E4BBC" w:rsidRDefault="00BE5372" w:rsidP="00AF4AF1">
            <w:pPr>
              <w:tabs>
                <w:tab w:val="center" w:pos="4819"/>
                <w:tab w:val="right" w:pos="6060"/>
                <w:tab w:val="right" w:pos="9638"/>
              </w:tabs>
              <w:rPr>
                <w:sz w:val="22"/>
                <w:szCs w:val="22"/>
              </w:rPr>
            </w:pPr>
          </w:p>
          <w:p w14:paraId="445F5502"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184D0997" w14:textId="77777777" w:rsidR="00BE5372" w:rsidRPr="000E4BBC" w:rsidRDefault="00BE5372" w:rsidP="00AF4AF1">
            <w:pPr>
              <w:tabs>
                <w:tab w:val="center" w:pos="4819"/>
                <w:tab w:val="right" w:pos="6060"/>
                <w:tab w:val="right" w:pos="9638"/>
              </w:tabs>
              <w:rPr>
                <w:sz w:val="22"/>
                <w:szCs w:val="22"/>
              </w:rPr>
            </w:pPr>
          </w:p>
          <w:p w14:paraId="5E75B3DB" w14:textId="0399D18D"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00024B6F" w:rsidRPr="000E4BBC">
              <w:rPr>
                <w:sz w:val="22"/>
                <w:szCs w:val="22"/>
              </w:rPr>
              <w:t xml:space="preserve"> al Presidente di cui alla </w:t>
            </w:r>
            <w:r w:rsidR="000755D1" w:rsidRPr="000E4BBC">
              <w:rPr>
                <w:sz w:val="22"/>
                <w:szCs w:val="22"/>
              </w:rPr>
              <w:t xml:space="preserve">Lista n. ... e/o </w:t>
            </w:r>
            <w:r w:rsidR="002E1415" w:rsidRPr="000E4BBC">
              <w:rPr>
                <w:sz w:val="22"/>
                <w:szCs w:val="22"/>
              </w:rPr>
              <w:t>presentata da ...............................................</w:t>
            </w:r>
            <w:r w:rsidR="00024B6F" w:rsidRPr="000E4BBC">
              <w:rPr>
                <w:sz w:val="22"/>
                <w:szCs w:val="22"/>
              </w:rPr>
              <w:t>................................</w:t>
            </w:r>
            <w:r w:rsidR="002E1415" w:rsidRPr="000E4BBC">
              <w:rPr>
                <w:sz w:val="22"/>
                <w:szCs w:val="22"/>
              </w:rPr>
              <w:tab/>
              <w:t>□</w:t>
            </w:r>
          </w:p>
          <w:p w14:paraId="6481B5C4" w14:textId="18B75C48" w:rsidR="00BE5372" w:rsidRPr="000E4BBC" w:rsidRDefault="00BE5372" w:rsidP="00B95B7B">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5F271EE8" w14:textId="5993CD2D" w:rsidR="00BE5372" w:rsidRPr="000E4BBC" w:rsidRDefault="00BE5372" w:rsidP="00B95B7B">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7AD98A09"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069180B8"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1703D9A7"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09C1A819"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655A850C"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5CAEFF84"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408D42D8" w14:textId="41D9B33B"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064A34C9"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67D7AE1A" w14:textId="075A4972"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583F064B" w14:textId="2611AFE6"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04E145D7"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5140ED5F" w14:textId="00467236"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42DF2C0E"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06A9E710" w14:textId="77777777" w:rsidR="00BE5372" w:rsidRPr="000E4BBC" w:rsidRDefault="00BE5372" w:rsidP="00AF4AF1">
            <w:pPr>
              <w:tabs>
                <w:tab w:val="right" w:pos="6060"/>
                <w:tab w:val="center" w:pos="8269"/>
                <w:tab w:val="right" w:pos="9638"/>
              </w:tabs>
              <w:rPr>
                <w:sz w:val="22"/>
                <w:szCs w:val="22"/>
              </w:rPr>
            </w:pPr>
          </w:p>
        </w:tc>
      </w:tr>
      <w:tr w:rsidR="00BE5372" w:rsidRPr="000E4BBC" w14:paraId="693228F0" w14:textId="77777777" w:rsidTr="0096784A">
        <w:trPr>
          <w:cantSplit/>
          <w:trHeight w:val="658"/>
        </w:trPr>
        <w:tc>
          <w:tcPr>
            <w:tcW w:w="15723" w:type="dxa"/>
            <w:gridSpan w:val="4"/>
            <w:tcBorders>
              <w:top w:val="single" w:sz="4" w:space="0" w:color="000000"/>
              <w:left w:val="single" w:sz="4" w:space="0" w:color="000000"/>
              <w:bottom w:val="single" w:sz="4" w:space="0" w:color="000000"/>
              <w:right w:val="single" w:sz="4" w:space="0" w:color="000000"/>
            </w:tcBorders>
          </w:tcPr>
          <w:p w14:paraId="2F97AF70" w14:textId="6A1D00BB" w:rsidR="00BE5372" w:rsidRPr="000E4BBC" w:rsidRDefault="00BE5372" w:rsidP="009D4646">
            <w:pPr>
              <w:pStyle w:val="Paragrafoelenco"/>
              <w:numPr>
                <w:ilvl w:val="1"/>
                <w:numId w:val="31"/>
              </w:numPr>
              <w:rPr>
                <w:b/>
                <w:bCs/>
                <w:sz w:val="22"/>
                <w:szCs w:val="22"/>
              </w:rPr>
            </w:pPr>
            <w:r w:rsidRPr="000E4BBC">
              <w:rPr>
                <w:b/>
                <w:bCs/>
                <w:sz w:val="22"/>
                <w:szCs w:val="22"/>
              </w:rPr>
              <w:t xml:space="preserve">Punto OdG: </w:t>
            </w:r>
            <w:r w:rsidR="009D4646" w:rsidRPr="000E4BBC">
              <w:rPr>
                <w:b/>
                <w:bCs/>
                <w:sz w:val="22"/>
                <w:szCs w:val="22"/>
              </w:rPr>
              <w:t>Nomina del Consiglio di Amministrazione. Determinazione dei compensi degli Amministratori</w:t>
            </w:r>
            <w:r w:rsidRPr="000E4BBC">
              <w:rPr>
                <w:b/>
                <w:bCs/>
                <w:sz w:val="22"/>
                <w:szCs w:val="22"/>
              </w:rPr>
              <w:t>.</w:t>
            </w:r>
            <w:r w:rsidR="009D4646" w:rsidRPr="000E4BBC">
              <w:rPr>
                <w:sz w:val="22"/>
                <w:szCs w:val="22"/>
              </w:rPr>
              <w:t xml:space="preserve"> </w:t>
            </w:r>
            <w:r w:rsidRPr="000E4BBC">
              <w:rPr>
                <w:sz w:val="22"/>
                <w:szCs w:val="22"/>
                <w:vertAlign w:val="superscript"/>
              </w:rPr>
              <w:t>(1)</w:t>
            </w:r>
          </w:p>
        </w:tc>
      </w:tr>
      <w:tr w:rsidR="00BE5372" w:rsidRPr="000E4BBC" w14:paraId="5AD21021" w14:textId="77777777" w:rsidTr="0096784A">
        <w:trPr>
          <w:cantSplit/>
          <w:trHeight w:val="658"/>
        </w:trPr>
        <w:tc>
          <w:tcPr>
            <w:tcW w:w="2795" w:type="dxa"/>
            <w:gridSpan w:val="2"/>
            <w:tcBorders>
              <w:left w:val="single" w:sz="4" w:space="0" w:color="000000"/>
              <w:bottom w:val="single" w:sz="4" w:space="0" w:color="000000"/>
              <w:right w:val="single" w:sz="4" w:space="0" w:color="000000"/>
            </w:tcBorders>
          </w:tcPr>
          <w:p w14:paraId="44596371"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3448C13D"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662A1D2C"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78ADFCEB"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45CCBEB4"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5ABCD8A1"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19CF7F25"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484D5C13"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55A449DD" w14:textId="77777777" w:rsidTr="0096784A">
        <w:trPr>
          <w:cantSplit/>
          <w:trHeight w:val="3884"/>
        </w:trPr>
        <w:tc>
          <w:tcPr>
            <w:tcW w:w="2795" w:type="dxa"/>
            <w:gridSpan w:val="2"/>
            <w:tcBorders>
              <w:top w:val="single" w:sz="4" w:space="0" w:color="000000"/>
              <w:left w:val="single" w:sz="4" w:space="0" w:color="000000"/>
              <w:bottom w:val="single" w:sz="4" w:space="0" w:color="000000"/>
              <w:right w:val="single" w:sz="4" w:space="0" w:color="000000"/>
            </w:tcBorders>
            <w:vAlign w:val="center"/>
          </w:tcPr>
          <w:p w14:paraId="6E313319" w14:textId="4356CE12" w:rsidR="0096784A" w:rsidRPr="000E4BBC" w:rsidRDefault="0096784A" w:rsidP="0096784A">
            <w:pPr>
              <w:tabs>
                <w:tab w:val="right" w:pos="1667"/>
                <w:tab w:val="center" w:pos="4819"/>
                <w:tab w:val="right" w:pos="9638"/>
              </w:tabs>
              <w:rPr>
                <w:sz w:val="22"/>
                <w:szCs w:val="22"/>
              </w:rPr>
            </w:pPr>
            <w:r w:rsidRPr="000E4BBC">
              <w:rPr>
                <w:sz w:val="22"/>
                <w:szCs w:val="22"/>
              </w:rPr>
              <w:lastRenderedPageBreak/>
              <w:t>Favorevole alla proposta presentata da ...............................................................................................................................</w:t>
            </w:r>
            <w:r w:rsidR="00991282" w:rsidRPr="000E4BBC">
              <w:rPr>
                <w:sz w:val="22"/>
                <w:szCs w:val="22"/>
                <w:vertAlign w:val="superscript"/>
              </w:rPr>
              <w:t>(</w:t>
            </w:r>
            <w:r w:rsidR="00991282">
              <w:rPr>
                <w:sz w:val="22"/>
                <w:szCs w:val="22"/>
                <w:vertAlign w:val="superscript"/>
              </w:rPr>
              <w:t xml:space="preserve">5) </w:t>
            </w:r>
            <w:r w:rsidR="00991282" w:rsidRPr="000E4BBC">
              <w:rPr>
                <w:sz w:val="22"/>
                <w:szCs w:val="22"/>
              </w:rPr>
              <w:t>□</w:t>
            </w:r>
          </w:p>
          <w:p w14:paraId="7FC52DC5"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4A79CCEF" w14:textId="77777777" w:rsidR="00BE5372" w:rsidRPr="000E4BBC" w:rsidRDefault="00BE5372" w:rsidP="00AF4AF1">
            <w:pPr>
              <w:tabs>
                <w:tab w:val="right" w:pos="1667"/>
                <w:tab w:val="center" w:pos="4819"/>
                <w:tab w:val="right" w:pos="9638"/>
              </w:tabs>
              <w:rPr>
                <w:sz w:val="22"/>
                <w:szCs w:val="22"/>
              </w:rPr>
            </w:pPr>
          </w:p>
          <w:p w14:paraId="3DB7DC18"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51835471"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364B5715" w14:textId="77777777" w:rsidR="00BE5372" w:rsidRPr="000E4BBC" w:rsidRDefault="00BE5372" w:rsidP="00AF4AF1">
            <w:pPr>
              <w:tabs>
                <w:tab w:val="center" w:pos="4819"/>
                <w:tab w:val="right" w:pos="6060"/>
                <w:tab w:val="right" w:pos="9638"/>
              </w:tabs>
              <w:rPr>
                <w:sz w:val="22"/>
                <w:szCs w:val="22"/>
              </w:rPr>
            </w:pPr>
          </w:p>
          <w:p w14:paraId="035886EA"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763C8104" w14:textId="77777777" w:rsidR="00BE5372" w:rsidRPr="000E4BBC" w:rsidRDefault="00BE5372" w:rsidP="00AF4AF1">
            <w:pPr>
              <w:tabs>
                <w:tab w:val="center" w:pos="4819"/>
                <w:tab w:val="right" w:pos="6060"/>
                <w:tab w:val="right" w:pos="9638"/>
              </w:tabs>
              <w:rPr>
                <w:sz w:val="22"/>
                <w:szCs w:val="22"/>
              </w:rPr>
            </w:pPr>
          </w:p>
          <w:p w14:paraId="0A2E77A2"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33B03B06" w14:textId="77777777" w:rsidR="00BE5372" w:rsidRPr="000E4BBC" w:rsidRDefault="00BE5372" w:rsidP="00AF4AF1">
            <w:pPr>
              <w:tabs>
                <w:tab w:val="center" w:pos="4819"/>
                <w:tab w:val="right" w:pos="6060"/>
                <w:tab w:val="right" w:pos="9638"/>
              </w:tabs>
              <w:rPr>
                <w:sz w:val="22"/>
                <w:szCs w:val="22"/>
              </w:rPr>
            </w:pPr>
          </w:p>
          <w:p w14:paraId="60AD982D" w14:textId="54EFFFF8" w:rsidR="00C92E57" w:rsidRPr="000E4BBC" w:rsidRDefault="00BE5372" w:rsidP="00C92E57">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00C92E57" w:rsidRPr="000E4BBC">
              <w:rPr>
                <w:sz w:val="22"/>
                <w:szCs w:val="22"/>
              </w:rPr>
              <w:t xml:space="preserve"> alla proposta presentata da ...............................................</w:t>
            </w:r>
            <w:r w:rsidR="00C92E57" w:rsidRPr="000E4BBC">
              <w:rPr>
                <w:sz w:val="22"/>
                <w:szCs w:val="22"/>
              </w:rPr>
              <w:tab/>
              <w:t>□</w:t>
            </w:r>
          </w:p>
          <w:p w14:paraId="0AD51F5D" w14:textId="7EB3DB46" w:rsidR="00BE5372" w:rsidRPr="000E4BBC" w:rsidRDefault="00BE5372" w:rsidP="00B95B7B">
            <w:pPr>
              <w:pStyle w:val="Paragrafoelenco"/>
              <w:numPr>
                <w:ilvl w:val="0"/>
                <w:numId w:val="1"/>
              </w:numPr>
              <w:tabs>
                <w:tab w:val="center" w:pos="4819"/>
                <w:tab w:val="right" w:pos="6060"/>
                <w:tab w:val="right" w:pos="9638"/>
              </w:tabs>
              <w:rPr>
                <w:sz w:val="22"/>
                <w:szCs w:val="22"/>
              </w:rPr>
            </w:pPr>
          </w:p>
          <w:p w14:paraId="2D20DF85" w14:textId="6D11F7A0" w:rsidR="00BE5372" w:rsidRPr="000E4BBC" w:rsidRDefault="00BE5372" w:rsidP="00B95B7B">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612BB5A6" w14:textId="242F6B2E" w:rsidR="00BE5372" w:rsidRPr="000E4BBC" w:rsidRDefault="00BE5372" w:rsidP="00B95B7B">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64E49451"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301AE0A9"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12298931"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5E80CF73"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0EA366E4"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2DAEF2D3"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2BA652C2" w14:textId="0FD13382"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26C1A89B"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6E6E0AC3" w14:textId="742C71A9"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0E9FCD7C" w14:textId="2EFD32CE"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239ABE3A"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0280890C" w14:textId="27880853"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181639E6"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27B7EA4D" w14:textId="77777777" w:rsidR="00BE5372" w:rsidRPr="000E4BBC" w:rsidRDefault="00BE5372" w:rsidP="00AF4AF1">
            <w:pPr>
              <w:tabs>
                <w:tab w:val="right" w:pos="6060"/>
                <w:tab w:val="center" w:pos="8269"/>
                <w:tab w:val="right" w:pos="9638"/>
              </w:tabs>
              <w:rPr>
                <w:sz w:val="22"/>
                <w:szCs w:val="22"/>
              </w:rPr>
            </w:pPr>
          </w:p>
        </w:tc>
      </w:tr>
      <w:tr w:rsidR="00BE5372" w:rsidRPr="000E4BBC" w14:paraId="1D03AB88"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3D345DEA" w14:textId="26ED2A47" w:rsidR="00BE5372" w:rsidRPr="000E4BBC" w:rsidRDefault="00BE5372" w:rsidP="00520A14">
            <w:pPr>
              <w:pStyle w:val="Paragrafoelenco"/>
              <w:widowControl w:val="0"/>
              <w:numPr>
                <w:ilvl w:val="1"/>
                <w:numId w:val="33"/>
              </w:numPr>
              <w:suppressAutoHyphens w:val="0"/>
              <w:spacing w:before="120" w:after="120"/>
              <w:jc w:val="both"/>
              <w:rPr>
                <w:sz w:val="22"/>
                <w:szCs w:val="22"/>
              </w:rPr>
            </w:pPr>
            <w:r w:rsidRPr="000E4BBC">
              <w:rPr>
                <w:b/>
                <w:bCs/>
                <w:sz w:val="22"/>
                <w:szCs w:val="22"/>
              </w:rPr>
              <w:t>Punto OdG:</w:t>
            </w:r>
            <w:r w:rsidR="00520A14" w:rsidRPr="000E4BBC">
              <w:rPr>
                <w:b/>
                <w:bCs/>
                <w:sz w:val="22"/>
                <w:szCs w:val="22"/>
              </w:rPr>
              <w:t xml:space="preserve"> Relazione sulla Politica in materia di remunerazione e sui compensi corrisposti – 2024. Deliberazioni relative alla “Prima Sezione” della Relazione sulla Politica in materia di remunerazione e sui compensi corrisposti, ai sensi dell’art. 123-</w:t>
            </w:r>
            <w:r w:rsidR="00520A14" w:rsidRPr="00D56C03">
              <w:rPr>
                <w:b/>
                <w:bCs/>
                <w:i/>
                <w:iCs/>
                <w:sz w:val="22"/>
                <w:szCs w:val="22"/>
              </w:rPr>
              <w:t>ter</w:t>
            </w:r>
            <w:r w:rsidR="00520A14" w:rsidRPr="000E4BBC">
              <w:rPr>
                <w:b/>
                <w:bCs/>
                <w:sz w:val="22"/>
                <w:szCs w:val="22"/>
              </w:rPr>
              <w:t>, comma 3-</w:t>
            </w:r>
            <w:r w:rsidR="00520A14" w:rsidRPr="00D56C03">
              <w:rPr>
                <w:b/>
                <w:bCs/>
                <w:i/>
                <w:iCs/>
                <w:sz w:val="22"/>
                <w:szCs w:val="22"/>
              </w:rPr>
              <w:t>ter</w:t>
            </w:r>
            <w:r w:rsidR="00520A14" w:rsidRPr="000E4BBC">
              <w:rPr>
                <w:b/>
                <w:bCs/>
                <w:sz w:val="22"/>
                <w:szCs w:val="22"/>
              </w:rPr>
              <w:t xml:space="preserve">, del D. Lgs. n. 58/1998. Politica in materia di </w:t>
            </w:r>
            <w:proofErr w:type="gramStart"/>
            <w:r w:rsidR="00520A14" w:rsidRPr="000E4BBC">
              <w:rPr>
                <w:b/>
                <w:bCs/>
                <w:sz w:val="22"/>
                <w:szCs w:val="22"/>
              </w:rPr>
              <w:t>remunerazione.</w:t>
            </w:r>
            <w:r w:rsidRPr="000E4BBC">
              <w:rPr>
                <w:sz w:val="22"/>
                <w:szCs w:val="22"/>
                <w:vertAlign w:val="superscript"/>
              </w:rPr>
              <w:t>(</w:t>
            </w:r>
            <w:proofErr w:type="gramEnd"/>
            <w:r w:rsidRPr="000E4BBC">
              <w:rPr>
                <w:sz w:val="22"/>
                <w:szCs w:val="22"/>
                <w:vertAlign w:val="superscript"/>
              </w:rPr>
              <w:t>1)</w:t>
            </w:r>
          </w:p>
        </w:tc>
      </w:tr>
      <w:tr w:rsidR="00BE5372" w:rsidRPr="000E4BBC" w14:paraId="35E75783"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30D84BDC"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74E30D63"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45858055"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2D990FFA"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6406AE27"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6F54012E"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04BE3AF3"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10E82BDC"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384588F5" w14:textId="77777777" w:rsidTr="0096784A">
        <w:trPr>
          <w:gridBefore w:val="1"/>
          <w:wBefore w:w="7" w:type="dxa"/>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07150619" w14:textId="77777777" w:rsidR="00BE5372" w:rsidRPr="000E4BBC" w:rsidRDefault="00BE5372" w:rsidP="00AF4AF1">
            <w:pPr>
              <w:tabs>
                <w:tab w:val="right" w:pos="1667"/>
                <w:tab w:val="center" w:pos="4819"/>
                <w:tab w:val="right" w:pos="9638"/>
              </w:tabs>
              <w:rPr>
                <w:sz w:val="22"/>
                <w:szCs w:val="22"/>
              </w:rPr>
            </w:pPr>
            <w:r w:rsidRPr="000E4BBC">
              <w:rPr>
                <w:sz w:val="22"/>
                <w:szCs w:val="22"/>
              </w:rPr>
              <w:lastRenderedPageBreak/>
              <w:t>Favorevole</w:t>
            </w:r>
            <w:r w:rsidRPr="000E4BBC">
              <w:rPr>
                <w:sz w:val="22"/>
                <w:szCs w:val="22"/>
              </w:rPr>
              <w:tab/>
              <w:t xml:space="preserve">                    □</w:t>
            </w:r>
          </w:p>
          <w:p w14:paraId="4C97A7D3" w14:textId="77777777" w:rsidR="00BE5372" w:rsidRPr="000E4BBC" w:rsidRDefault="00BE5372" w:rsidP="00AF4AF1">
            <w:pPr>
              <w:tabs>
                <w:tab w:val="right" w:pos="1667"/>
                <w:tab w:val="center" w:pos="4819"/>
                <w:tab w:val="right" w:pos="9638"/>
              </w:tabs>
              <w:rPr>
                <w:sz w:val="22"/>
                <w:szCs w:val="22"/>
              </w:rPr>
            </w:pPr>
          </w:p>
          <w:p w14:paraId="710E3313"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48CA4F8C" w14:textId="77777777" w:rsidR="00BE5372" w:rsidRPr="000E4BBC" w:rsidRDefault="00BE5372" w:rsidP="00AF4AF1">
            <w:pPr>
              <w:tabs>
                <w:tab w:val="right" w:pos="1667"/>
                <w:tab w:val="center" w:pos="4819"/>
                <w:tab w:val="right" w:pos="9638"/>
              </w:tabs>
              <w:rPr>
                <w:sz w:val="22"/>
                <w:szCs w:val="22"/>
              </w:rPr>
            </w:pPr>
          </w:p>
          <w:p w14:paraId="145A7A37"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6E0F46FA"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5B22CB19" w14:textId="77777777" w:rsidR="00BE5372" w:rsidRPr="000E4BBC" w:rsidRDefault="00BE5372" w:rsidP="00AF4AF1">
            <w:pPr>
              <w:tabs>
                <w:tab w:val="center" w:pos="4819"/>
                <w:tab w:val="right" w:pos="6060"/>
                <w:tab w:val="right" w:pos="9638"/>
              </w:tabs>
              <w:rPr>
                <w:sz w:val="22"/>
                <w:szCs w:val="22"/>
              </w:rPr>
            </w:pPr>
          </w:p>
          <w:p w14:paraId="60D655AC"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19A18E4A" w14:textId="77777777" w:rsidR="00BE5372" w:rsidRPr="000E4BBC" w:rsidRDefault="00BE5372" w:rsidP="00AF4AF1">
            <w:pPr>
              <w:tabs>
                <w:tab w:val="center" w:pos="4819"/>
                <w:tab w:val="right" w:pos="6060"/>
                <w:tab w:val="right" w:pos="9638"/>
              </w:tabs>
              <w:rPr>
                <w:sz w:val="22"/>
                <w:szCs w:val="22"/>
              </w:rPr>
            </w:pPr>
          </w:p>
          <w:p w14:paraId="65DC6873"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539FED20" w14:textId="77777777" w:rsidR="00BE5372" w:rsidRPr="000E4BBC" w:rsidRDefault="00BE5372" w:rsidP="00AF4AF1">
            <w:pPr>
              <w:tabs>
                <w:tab w:val="center" w:pos="4819"/>
                <w:tab w:val="right" w:pos="6060"/>
                <w:tab w:val="right" w:pos="9638"/>
              </w:tabs>
              <w:rPr>
                <w:sz w:val="22"/>
                <w:szCs w:val="22"/>
              </w:rPr>
            </w:pPr>
          </w:p>
          <w:p w14:paraId="3958CD4D" w14:textId="57D2E93E"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Pr="000E4BBC">
              <w:rPr>
                <w:sz w:val="22"/>
                <w:szCs w:val="22"/>
              </w:rPr>
              <w:tab/>
              <w:t>□</w:t>
            </w:r>
          </w:p>
          <w:p w14:paraId="1EC8D34C" w14:textId="57FC24A6" w:rsidR="00BE5372" w:rsidRPr="000E4BBC" w:rsidRDefault="00BE5372" w:rsidP="002E1415">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195ED9A9" w14:textId="38CC7C79"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66D0F412"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793041E8"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4B5D6CA6"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5A1DF073"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499E44F1"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57C7B13C"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22E722EA" w14:textId="4CB79B4A"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183335DD"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7FA6245E" w14:textId="68115A87"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23CE161F" w14:textId="18053AE5"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3433735C"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34DD70EE" w14:textId="04A67C88"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2E423281"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3C9842C0" w14:textId="77777777" w:rsidR="00BE5372" w:rsidRPr="000E4BBC" w:rsidRDefault="00BE5372" w:rsidP="00AF4AF1">
            <w:pPr>
              <w:tabs>
                <w:tab w:val="right" w:pos="6060"/>
                <w:tab w:val="center" w:pos="8269"/>
                <w:tab w:val="right" w:pos="9638"/>
              </w:tabs>
              <w:rPr>
                <w:sz w:val="22"/>
                <w:szCs w:val="22"/>
              </w:rPr>
            </w:pPr>
          </w:p>
        </w:tc>
      </w:tr>
      <w:tr w:rsidR="00BE5372" w:rsidRPr="000E4BBC" w14:paraId="1ADE15B4"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058A0492" w14:textId="737B9B5E" w:rsidR="00BE5372" w:rsidRPr="000E4BBC" w:rsidRDefault="00BE5372" w:rsidP="00243DAF">
            <w:pPr>
              <w:pStyle w:val="Paragrafoelenco"/>
              <w:numPr>
                <w:ilvl w:val="1"/>
                <w:numId w:val="34"/>
              </w:numPr>
              <w:rPr>
                <w:sz w:val="22"/>
                <w:szCs w:val="22"/>
              </w:rPr>
            </w:pPr>
            <w:r w:rsidRPr="000E4BBC">
              <w:rPr>
                <w:b/>
                <w:bCs/>
                <w:sz w:val="22"/>
                <w:szCs w:val="22"/>
              </w:rPr>
              <w:t>Punto OdG:</w:t>
            </w:r>
            <w:r w:rsidR="00243DAF" w:rsidRPr="000E4BBC">
              <w:rPr>
                <w:b/>
                <w:bCs/>
                <w:sz w:val="22"/>
                <w:szCs w:val="22"/>
              </w:rPr>
              <w:t xml:space="preserve"> Relazione sulla Politica in materia di remunerazione e sui compensi corrisposti – 2024. Deliberazioni relative alla “Seconda Sezione” della Relazione sulla Politica in materia di remunerazione e sui compensi corrisposti, ai sensi dell’art. 123-</w:t>
            </w:r>
            <w:r w:rsidR="00243DAF" w:rsidRPr="00D56C03">
              <w:rPr>
                <w:b/>
                <w:bCs/>
                <w:i/>
                <w:iCs/>
                <w:sz w:val="22"/>
                <w:szCs w:val="22"/>
              </w:rPr>
              <w:t>ter</w:t>
            </w:r>
            <w:r w:rsidR="00243DAF" w:rsidRPr="000E4BBC">
              <w:rPr>
                <w:b/>
                <w:bCs/>
                <w:sz w:val="22"/>
                <w:szCs w:val="22"/>
              </w:rPr>
              <w:t xml:space="preserve">, comma 6, del D. Lgs. n. 58/1998. Compensi </w:t>
            </w:r>
            <w:proofErr w:type="gramStart"/>
            <w:r w:rsidR="00243DAF" w:rsidRPr="000E4BBC">
              <w:rPr>
                <w:b/>
                <w:bCs/>
                <w:sz w:val="22"/>
                <w:szCs w:val="22"/>
              </w:rPr>
              <w:t>corrisposti.</w:t>
            </w:r>
            <w:r w:rsidRPr="000E4BBC">
              <w:rPr>
                <w:sz w:val="22"/>
                <w:szCs w:val="22"/>
                <w:vertAlign w:val="superscript"/>
              </w:rPr>
              <w:t>(</w:t>
            </w:r>
            <w:proofErr w:type="gramEnd"/>
            <w:r w:rsidRPr="000E4BBC">
              <w:rPr>
                <w:sz w:val="22"/>
                <w:szCs w:val="22"/>
                <w:vertAlign w:val="superscript"/>
              </w:rPr>
              <w:t>1)</w:t>
            </w:r>
          </w:p>
        </w:tc>
      </w:tr>
      <w:tr w:rsidR="00BE5372" w:rsidRPr="000E4BBC" w14:paraId="6D5F70CC"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54F36ADD"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19577D46"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4C6DA9DD"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261A6F69"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5F30C6BD"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6D453851"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138E7EB4"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5C9F7BDB"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389103DE" w14:textId="77777777" w:rsidTr="0096784A">
        <w:trPr>
          <w:gridBefore w:val="1"/>
          <w:wBefore w:w="7" w:type="dxa"/>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01774610" w14:textId="77777777" w:rsidR="00BE5372" w:rsidRPr="000E4BBC" w:rsidRDefault="00BE5372" w:rsidP="00AF4AF1">
            <w:pPr>
              <w:tabs>
                <w:tab w:val="right" w:pos="1667"/>
                <w:tab w:val="center" w:pos="4819"/>
                <w:tab w:val="right" w:pos="9638"/>
              </w:tabs>
              <w:rPr>
                <w:sz w:val="22"/>
                <w:szCs w:val="22"/>
              </w:rPr>
            </w:pPr>
            <w:r w:rsidRPr="000E4BBC">
              <w:rPr>
                <w:sz w:val="22"/>
                <w:szCs w:val="22"/>
              </w:rPr>
              <w:lastRenderedPageBreak/>
              <w:t>Favorevole</w:t>
            </w:r>
            <w:r w:rsidRPr="000E4BBC">
              <w:rPr>
                <w:sz w:val="22"/>
                <w:szCs w:val="22"/>
              </w:rPr>
              <w:tab/>
              <w:t xml:space="preserve">                    □</w:t>
            </w:r>
          </w:p>
          <w:p w14:paraId="57C78258" w14:textId="77777777" w:rsidR="00BE5372" w:rsidRPr="000E4BBC" w:rsidRDefault="00BE5372" w:rsidP="00AF4AF1">
            <w:pPr>
              <w:tabs>
                <w:tab w:val="right" w:pos="1667"/>
                <w:tab w:val="center" w:pos="4819"/>
                <w:tab w:val="right" w:pos="9638"/>
              </w:tabs>
              <w:rPr>
                <w:sz w:val="22"/>
                <w:szCs w:val="22"/>
              </w:rPr>
            </w:pPr>
          </w:p>
          <w:p w14:paraId="1BE03C18"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046E26A9" w14:textId="77777777" w:rsidR="00BE5372" w:rsidRPr="000E4BBC" w:rsidRDefault="00BE5372" w:rsidP="00AF4AF1">
            <w:pPr>
              <w:tabs>
                <w:tab w:val="right" w:pos="1667"/>
                <w:tab w:val="center" w:pos="4819"/>
                <w:tab w:val="right" w:pos="9638"/>
              </w:tabs>
              <w:rPr>
                <w:sz w:val="22"/>
                <w:szCs w:val="22"/>
              </w:rPr>
            </w:pPr>
          </w:p>
          <w:p w14:paraId="10CDCEE1"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42864B08"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34F93BB6" w14:textId="77777777" w:rsidR="00BE5372" w:rsidRPr="000E4BBC" w:rsidRDefault="00BE5372" w:rsidP="00AF4AF1">
            <w:pPr>
              <w:tabs>
                <w:tab w:val="center" w:pos="4819"/>
                <w:tab w:val="right" w:pos="6060"/>
                <w:tab w:val="right" w:pos="9638"/>
              </w:tabs>
              <w:rPr>
                <w:sz w:val="22"/>
                <w:szCs w:val="22"/>
              </w:rPr>
            </w:pPr>
          </w:p>
          <w:p w14:paraId="58748BBC"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0A21843E" w14:textId="77777777" w:rsidR="00BE5372" w:rsidRPr="000E4BBC" w:rsidRDefault="00BE5372" w:rsidP="00AF4AF1">
            <w:pPr>
              <w:tabs>
                <w:tab w:val="center" w:pos="4819"/>
                <w:tab w:val="right" w:pos="6060"/>
                <w:tab w:val="right" w:pos="9638"/>
              </w:tabs>
              <w:rPr>
                <w:sz w:val="22"/>
                <w:szCs w:val="22"/>
              </w:rPr>
            </w:pPr>
          </w:p>
          <w:p w14:paraId="42DAE2F0"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6240F5AA" w14:textId="77777777" w:rsidR="00BE5372" w:rsidRPr="000E4BBC" w:rsidRDefault="00BE5372" w:rsidP="00AF4AF1">
            <w:pPr>
              <w:tabs>
                <w:tab w:val="center" w:pos="4819"/>
                <w:tab w:val="right" w:pos="6060"/>
                <w:tab w:val="right" w:pos="9638"/>
              </w:tabs>
              <w:rPr>
                <w:sz w:val="22"/>
                <w:szCs w:val="22"/>
              </w:rPr>
            </w:pPr>
          </w:p>
          <w:p w14:paraId="711D6AD9" w14:textId="60CC634D"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Pr="000E4BBC">
              <w:rPr>
                <w:sz w:val="22"/>
                <w:szCs w:val="22"/>
              </w:rPr>
              <w:tab/>
              <w:t>□</w:t>
            </w:r>
          </w:p>
          <w:p w14:paraId="1098FCD9" w14:textId="6ACD9B37" w:rsidR="00BE5372" w:rsidRPr="000E4BBC" w:rsidRDefault="00BE5372" w:rsidP="002E1415">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5828C79A" w14:textId="0D72C44B"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2F7E56AF"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1CD03518"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7A919210"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3D9D606E"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59893619"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7FED4AA0"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4D54CB65" w14:textId="67C24E7E"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490BB17D"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60A4F368" w14:textId="7CCAC9E0"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331AC54F" w14:textId="525A2E74"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25102A16"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782B6548" w14:textId="6648B889"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33D96C73"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372243D5" w14:textId="77777777" w:rsidR="00BE5372" w:rsidRPr="000E4BBC" w:rsidRDefault="00BE5372" w:rsidP="00AF4AF1">
            <w:pPr>
              <w:tabs>
                <w:tab w:val="right" w:pos="6060"/>
                <w:tab w:val="center" w:pos="8269"/>
                <w:tab w:val="right" w:pos="9638"/>
              </w:tabs>
              <w:rPr>
                <w:sz w:val="22"/>
                <w:szCs w:val="22"/>
              </w:rPr>
            </w:pPr>
          </w:p>
        </w:tc>
      </w:tr>
      <w:tr w:rsidR="00BE5372" w:rsidRPr="000E4BBC" w14:paraId="4CAAC3F8" w14:textId="77777777" w:rsidTr="0096784A">
        <w:trPr>
          <w:gridBefore w:val="1"/>
          <w:wBefore w:w="7" w:type="dxa"/>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1AB27E7A" w14:textId="6804511E" w:rsidR="00BE5372" w:rsidRPr="000E4BBC" w:rsidRDefault="00BE5372" w:rsidP="00EA7146">
            <w:pPr>
              <w:pStyle w:val="Paragrafoelenco"/>
              <w:numPr>
                <w:ilvl w:val="0"/>
                <w:numId w:val="35"/>
              </w:numPr>
              <w:ind w:left="357" w:hanging="357"/>
              <w:rPr>
                <w:sz w:val="22"/>
                <w:szCs w:val="22"/>
              </w:rPr>
            </w:pPr>
            <w:r w:rsidRPr="000E4BBC">
              <w:rPr>
                <w:b/>
                <w:bCs/>
                <w:sz w:val="22"/>
                <w:szCs w:val="22"/>
              </w:rPr>
              <w:t>Punto OdG:</w:t>
            </w:r>
            <w:r w:rsidR="00A841AF" w:rsidRPr="000E4BBC">
              <w:rPr>
                <w:b/>
                <w:bCs/>
                <w:sz w:val="22"/>
                <w:szCs w:val="22"/>
              </w:rPr>
              <w:t xml:space="preserve"> Autorizzazione all’acquisto di azioni proprie al servizio del Piano di Incentivazione variabile di Lungo Termine per il triennio 2023-2025, per l’attribuzione </w:t>
            </w:r>
            <w:proofErr w:type="gramStart"/>
            <w:r w:rsidR="00A841AF" w:rsidRPr="000E4BBC">
              <w:rPr>
                <w:b/>
                <w:bCs/>
                <w:sz w:val="22"/>
                <w:szCs w:val="22"/>
              </w:rPr>
              <w:t>2024</w:t>
            </w:r>
            <w:r w:rsidRPr="000E4BBC">
              <w:rPr>
                <w:b/>
                <w:bCs/>
                <w:sz w:val="22"/>
                <w:szCs w:val="22"/>
              </w:rPr>
              <w:t>.</w:t>
            </w:r>
            <w:r w:rsidRPr="000E4BBC">
              <w:rPr>
                <w:sz w:val="22"/>
                <w:szCs w:val="22"/>
                <w:vertAlign w:val="superscript"/>
              </w:rPr>
              <w:t>(</w:t>
            </w:r>
            <w:proofErr w:type="gramEnd"/>
            <w:r w:rsidRPr="000E4BBC">
              <w:rPr>
                <w:sz w:val="22"/>
                <w:szCs w:val="22"/>
                <w:vertAlign w:val="superscript"/>
              </w:rPr>
              <w:t>1)</w:t>
            </w:r>
          </w:p>
        </w:tc>
      </w:tr>
      <w:tr w:rsidR="00BE5372" w:rsidRPr="000E4BBC" w14:paraId="1ACCF92B" w14:textId="77777777" w:rsidTr="0096784A">
        <w:trPr>
          <w:gridBefore w:val="1"/>
          <w:wBefore w:w="7" w:type="dxa"/>
          <w:cantSplit/>
          <w:trHeight w:val="658"/>
        </w:trPr>
        <w:tc>
          <w:tcPr>
            <w:tcW w:w="2788" w:type="dxa"/>
            <w:tcBorders>
              <w:left w:val="single" w:sz="4" w:space="0" w:color="000000"/>
              <w:bottom w:val="single" w:sz="4" w:space="0" w:color="000000"/>
              <w:right w:val="single" w:sz="4" w:space="0" w:color="000000"/>
            </w:tcBorders>
          </w:tcPr>
          <w:p w14:paraId="4E2CDD08" w14:textId="77777777" w:rsidR="00BE5372" w:rsidRPr="000E4BBC" w:rsidRDefault="00BE5372" w:rsidP="00AF4AF1">
            <w:pPr>
              <w:tabs>
                <w:tab w:val="right" w:pos="1667"/>
                <w:tab w:val="center" w:pos="4819"/>
                <w:tab w:val="right" w:pos="9638"/>
              </w:tabs>
              <w:jc w:val="center"/>
              <w:rPr>
                <w:b/>
                <w:bCs/>
                <w:sz w:val="22"/>
                <w:szCs w:val="22"/>
              </w:rPr>
            </w:pPr>
            <w:r w:rsidRPr="000E4BBC">
              <w:rPr>
                <w:b/>
                <w:bCs/>
                <w:sz w:val="22"/>
                <w:szCs w:val="22"/>
              </w:rPr>
              <w:t>Colonna A</w:t>
            </w:r>
          </w:p>
          <w:p w14:paraId="2A2850E0" w14:textId="77777777" w:rsidR="00BE5372" w:rsidRPr="000E4BBC" w:rsidRDefault="00BE5372" w:rsidP="00AF4AF1">
            <w:pPr>
              <w:tabs>
                <w:tab w:val="right" w:pos="1667"/>
                <w:tab w:val="center" w:pos="4819"/>
                <w:tab w:val="right" w:pos="9638"/>
              </w:tabs>
              <w:jc w:val="center"/>
              <w:rPr>
                <w:sz w:val="22"/>
                <w:szCs w:val="22"/>
                <w:vertAlign w:val="superscript"/>
              </w:rPr>
            </w:pPr>
            <w:r w:rsidRPr="000E4BBC">
              <w:rPr>
                <w:sz w:val="22"/>
                <w:szCs w:val="22"/>
              </w:rPr>
              <w:t xml:space="preserve">Deliberazioni sottoposte al voto </w:t>
            </w:r>
            <w:r w:rsidRPr="000E4BBC">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67B37A76" w14:textId="77777777" w:rsidR="00BE5372" w:rsidRPr="000E4BBC" w:rsidRDefault="00BE5372" w:rsidP="00AF4AF1">
            <w:pPr>
              <w:tabs>
                <w:tab w:val="center" w:pos="4819"/>
                <w:tab w:val="right" w:pos="6060"/>
                <w:tab w:val="right" w:pos="9638"/>
              </w:tabs>
              <w:jc w:val="center"/>
              <w:rPr>
                <w:b/>
                <w:bCs/>
                <w:sz w:val="22"/>
                <w:szCs w:val="22"/>
              </w:rPr>
            </w:pPr>
            <w:r w:rsidRPr="000E4BBC">
              <w:rPr>
                <w:b/>
                <w:bCs/>
                <w:sz w:val="22"/>
                <w:szCs w:val="22"/>
              </w:rPr>
              <w:t>Colonna B</w:t>
            </w:r>
          </w:p>
          <w:p w14:paraId="6B6DFFF1" w14:textId="77777777" w:rsidR="00BE5372" w:rsidRPr="000E4BBC" w:rsidRDefault="00BE5372" w:rsidP="00AF4AF1">
            <w:pPr>
              <w:tabs>
                <w:tab w:val="center" w:pos="4819"/>
                <w:tab w:val="right" w:pos="6060"/>
                <w:tab w:val="right" w:pos="9638"/>
              </w:tabs>
              <w:jc w:val="center"/>
              <w:rPr>
                <w:sz w:val="22"/>
                <w:szCs w:val="22"/>
              </w:rPr>
            </w:pPr>
            <w:r w:rsidRPr="000E4BBC">
              <w:rPr>
                <w:sz w:val="22"/>
                <w:szCs w:val="22"/>
              </w:rPr>
              <w:t>In caso di circostanze ignote</w:t>
            </w:r>
          </w:p>
          <w:p w14:paraId="7600C326" w14:textId="77777777" w:rsidR="00BE5372" w:rsidRPr="000E4BBC" w:rsidRDefault="00BE5372" w:rsidP="00AF4AF1">
            <w:pPr>
              <w:tabs>
                <w:tab w:val="center" w:pos="4819"/>
                <w:tab w:val="right" w:pos="6060"/>
                <w:tab w:val="right" w:pos="9638"/>
              </w:tabs>
              <w:jc w:val="center"/>
              <w:rPr>
                <w:sz w:val="22"/>
                <w:szCs w:val="22"/>
                <w:vertAlign w:val="superscript"/>
              </w:rPr>
            </w:pPr>
            <w:r w:rsidRPr="000E4BBC">
              <w:rPr>
                <w:sz w:val="22"/>
                <w:szCs w:val="22"/>
              </w:rPr>
              <w:t>all’atto del rilascio della delega</w:t>
            </w:r>
            <w:r w:rsidRPr="000E4BBC">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164B79B9" w14:textId="77777777" w:rsidR="00BE5372" w:rsidRPr="000E4BBC" w:rsidRDefault="00BE5372" w:rsidP="00AF4AF1">
            <w:pPr>
              <w:tabs>
                <w:tab w:val="center" w:pos="4819"/>
                <w:tab w:val="right" w:pos="5953"/>
                <w:tab w:val="right" w:pos="9638"/>
              </w:tabs>
              <w:jc w:val="center"/>
              <w:rPr>
                <w:b/>
                <w:bCs/>
                <w:sz w:val="22"/>
                <w:szCs w:val="22"/>
              </w:rPr>
            </w:pPr>
            <w:r w:rsidRPr="000E4BBC">
              <w:rPr>
                <w:b/>
                <w:bCs/>
                <w:sz w:val="22"/>
                <w:szCs w:val="22"/>
              </w:rPr>
              <w:t>Colonna C</w:t>
            </w:r>
          </w:p>
          <w:p w14:paraId="68897DDB" w14:textId="77777777" w:rsidR="00BE5372" w:rsidRPr="000E4BBC" w:rsidRDefault="00BE5372" w:rsidP="00AF4AF1">
            <w:pPr>
              <w:tabs>
                <w:tab w:val="center" w:pos="4819"/>
                <w:tab w:val="right" w:pos="5953"/>
                <w:tab w:val="right" w:pos="9638"/>
              </w:tabs>
              <w:jc w:val="center"/>
              <w:rPr>
                <w:sz w:val="22"/>
                <w:szCs w:val="22"/>
              </w:rPr>
            </w:pPr>
            <w:r w:rsidRPr="000E4BBC">
              <w:rPr>
                <w:sz w:val="22"/>
                <w:szCs w:val="22"/>
              </w:rPr>
              <w:t>In caso di votazione su modifiche o integrazioni</w:t>
            </w:r>
          </w:p>
          <w:p w14:paraId="7DAE179E" w14:textId="77777777" w:rsidR="00BE5372" w:rsidRPr="000E4BBC" w:rsidRDefault="00BE5372" w:rsidP="00AF4AF1">
            <w:pPr>
              <w:tabs>
                <w:tab w:val="center" w:pos="4819"/>
                <w:tab w:val="right" w:pos="5953"/>
                <w:tab w:val="right" w:pos="9638"/>
              </w:tabs>
              <w:jc w:val="center"/>
              <w:rPr>
                <w:sz w:val="22"/>
                <w:szCs w:val="22"/>
                <w:vertAlign w:val="superscript"/>
              </w:rPr>
            </w:pPr>
            <w:r w:rsidRPr="000E4BBC">
              <w:rPr>
                <w:sz w:val="22"/>
                <w:szCs w:val="22"/>
              </w:rPr>
              <w:t>delle deliberazioni di cui alla Colonna A</w:t>
            </w:r>
            <w:r w:rsidRPr="000E4BBC">
              <w:rPr>
                <w:sz w:val="22"/>
                <w:szCs w:val="22"/>
                <w:vertAlign w:val="superscript"/>
              </w:rPr>
              <w:t>(4)</w:t>
            </w:r>
          </w:p>
        </w:tc>
      </w:tr>
      <w:tr w:rsidR="00BE5372" w:rsidRPr="000E4BBC" w14:paraId="09BDE2EC" w14:textId="77777777" w:rsidTr="0096784A">
        <w:trPr>
          <w:gridBefore w:val="1"/>
          <w:wBefore w:w="7" w:type="dxa"/>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447FA855" w14:textId="77777777" w:rsidR="00BE5372" w:rsidRPr="000E4BBC" w:rsidRDefault="00BE5372" w:rsidP="00AF4AF1">
            <w:pPr>
              <w:tabs>
                <w:tab w:val="right" w:pos="1667"/>
                <w:tab w:val="center" w:pos="4819"/>
                <w:tab w:val="right" w:pos="9638"/>
              </w:tabs>
              <w:rPr>
                <w:sz w:val="22"/>
                <w:szCs w:val="22"/>
              </w:rPr>
            </w:pPr>
            <w:r w:rsidRPr="000E4BBC">
              <w:rPr>
                <w:sz w:val="22"/>
                <w:szCs w:val="22"/>
              </w:rPr>
              <w:lastRenderedPageBreak/>
              <w:t>Favorevole</w:t>
            </w:r>
            <w:r w:rsidRPr="000E4BBC">
              <w:rPr>
                <w:sz w:val="22"/>
                <w:szCs w:val="22"/>
              </w:rPr>
              <w:tab/>
              <w:t xml:space="preserve">                    □</w:t>
            </w:r>
          </w:p>
          <w:p w14:paraId="7069AA2E" w14:textId="77777777" w:rsidR="00BE5372" w:rsidRPr="000E4BBC" w:rsidRDefault="00BE5372" w:rsidP="00AF4AF1">
            <w:pPr>
              <w:tabs>
                <w:tab w:val="right" w:pos="1667"/>
                <w:tab w:val="center" w:pos="4819"/>
                <w:tab w:val="right" w:pos="9638"/>
              </w:tabs>
              <w:rPr>
                <w:sz w:val="22"/>
                <w:szCs w:val="22"/>
              </w:rPr>
            </w:pPr>
          </w:p>
          <w:p w14:paraId="20B296BB" w14:textId="77777777" w:rsidR="00BE5372" w:rsidRPr="000E4BBC" w:rsidRDefault="00BE5372" w:rsidP="00AF4AF1">
            <w:pPr>
              <w:tabs>
                <w:tab w:val="right" w:pos="1667"/>
                <w:tab w:val="center" w:pos="4819"/>
                <w:tab w:val="right" w:pos="9638"/>
              </w:tabs>
              <w:rPr>
                <w:sz w:val="22"/>
                <w:szCs w:val="22"/>
              </w:rPr>
            </w:pPr>
            <w:r w:rsidRPr="000E4BBC">
              <w:rPr>
                <w:sz w:val="22"/>
                <w:szCs w:val="22"/>
              </w:rPr>
              <w:t>Contrario</w:t>
            </w:r>
            <w:r w:rsidRPr="000E4BBC">
              <w:rPr>
                <w:sz w:val="22"/>
                <w:szCs w:val="22"/>
              </w:rPr>
              <w:tab/>
              <w:t xml:space="preserve">                       □</w:t>
            </w:r>
          </w:p>
          <w:p w14:paraId="7E4D4CAF" w14:textId="77777777" w:rsidR="00BE5372" w:rsidRPr="000E4BBC" w:rsidRDefault="00BE5372" w:rsidP="00AF4AF1">
            <w:pPr>
              <w:tabs>
                <w:tab w:val="right" w:pos="1667"/>
                <w:tab w:val="center" w:pos="4819"/>
                <w:tab w:val="right" w:pos="9638"/>
              </w:tabs>
              <w:rPr>
                <w:sz w:val="22"/>
                <w:szCs w:val="22"/>
              </w:rPr>
            </w:pPr>
          </w:p>
          <w:p w14:paraId="7683E416" w14:textId="77777777" w:rsidR="00BE5372" w:rsidRPr="000E4BBC" w:rsidRDefault="00BE5372" w:rsidP="00AF4AF1">
            <w:pPr>
              <w:tabs>
                <w:tab w:val="right" w:pos="1667"/>
                <w:tab w:val="center" w:pos="4819"/>
                <w:tab w:val="right" w:pos="9638"/>
              </w:tabs>
              <w:rPr>
                <w:sz w:val="22"/>
                <w:szCs w:val="22"/>
              </w:rPr>
            </w:pPr>
            <w:r w:rsidRPr="000E4BBC">
              <w:rPr>
                <w:sz w:val="22"/>
                <w:szCs w:val="22"/>
              </w:rPr>
              <w:t>Astenuto</w:t>
            </w:r>
            <w:r w:rsidRPr="000E4BBC">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3CD20C6A" w14:textId="77777777" w:rsidR="00BE5372" w:rsidRPr="000E4BBC" w:rsidRDefault="00BE5372" w:rsidP="00AF4AF1">
            <w:pPr>
              <w:tabs>
                <w:tab w:val="right" w:pos="6060"/>
                <w:tab w:val="center" w:pos="9410"/>
                <w:tab w:val="right" w:pos="9638"/>
              </w:tabs>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6133120D" w14:textId="77777777" w:rsidR="00BE5372" w:rsidRPr="000E4BBC" w:rsidRDefault="00BE5372" w:rsidP="00AF4AF1">
            <w:pPr>
              <w:tabs>
                <w:tab w:val="center" w:pos="4819"/>
                <w:tab w:val="right" w:pos="6060"/>
                <w:tab w:val="right" w:pos="9638"/>
              </w:tabs>
              <w:rPr>
                <w:sz w:val="22"/>
                <w:szCs w:val="22"/>
              </w:rPr>
            </w:pPr>
          </w:p>
          <w:p w14:paraId="7F486ADD"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1838A0F1" w14:textId="77777777" w:rsidR="00BE5372" w:rsidRPr="000E4BBC" w:rsidRDefault="00BE5372" w:rsidP="00AF4AF1">
            <w:pPr>
              <w:tabs>
                <w:tab w:val="center" w:pos="4819"/>
                <w:tab w:val="right" w:pos="6060"/>
                <w:tab w:val="right" w:pos="9638"/>
              </w:tabs>
              <w:rPr>
                <w:sz w:val="22"/>
                <w:szCs w:val="22"/>
              </w:rPr>
            </w:pPr>
          </w:p>
          <w:p w14:paraId="4F82EC61" w14:textId="77777777" w:rsidR="00BE5372" w:rsidRPr="000E4BBC" w:rsidRDefault="00BE5372" w:rsidP="00AF4AF1">
            <w:pPr>
              <w:tabs>
                <w:tab w:val="center" w:pos="4819"/>
                <w:tab w:val="right" w:pos="6060"/>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6CB3333B" w14:textId="77777777" w:rsidR="00BE5372" w:rsidRPr="000E4BBC" w:rsidRDefault="00BE5372" w:rsidP="00AF4AF1">
            <w:pPr>
              <w:tabs>
                <w:tab w:val="center" w:pos="4819"/>
                <w:tab w:val="right" w:pos="6060"/>
                <w:tab w:val="right" w:pos="9638"/>
              </w:tabs>
              <w:rPr>
                <w:sz w:val="22"/>
                <w:szCs w:val="22"/>
              </w:rPr>
            </w:pPr>
          </w:p>
          <w:p w14:paraId="31C15126" w14:textId="0A9D4296"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r w:rsidRPr="000E4BBC">
              <w:rPr>
                <w:sz w:val="22"/>
                <w:szCs w:val="22"/>
              </w:rPr>
              <w:tab/>
              <w:t>□</w:t>
            </w:r>
          </w:p>
          <w:p w14:paraId="6052FC3D" w14:textId="1640BC09" w:rsidR="00BE5372" w:rsidRPr="000E4BBC" w:rsidRDefault="00BE5372" w:rsidP="002E1415">
            <w:pPr>
              <w:pStyle w:val="Paragrafoelenco"/>
              <w:numPr>
                <w:ilvl w:val="0"/>
                <w:numId w:val="1"/>
              </w:numPr>
              <w:tabs>
                <w:tab w:val="right" w:pos="6060"/>
                <w:tab w:val="center" w:pos="8269"/>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w:t>
            </w:r>
            <w:r w:rsidRPr="000E4BBC">
              <w:rPr>
                <w:sz w:val="22"/>
                <w:szCs w:val="22"/>
              </w:rPr>
              <w:tab/>
              <w:t>□</w:t>
            </w:r>
          </w:p>
          <w:p w14:paraId="6AA39D67" w14:textId="1841E1EB" w:rsidR="00BE5372" w:rsidRPr="000E4BBC" w:rsidRDefault="00BE5372" w:rsidP="002E1415">
            <w:pPr>
              <w:pStyle w:val="Paragrafoelenco"/>
              <w:numPr>
                <w:ilvl w:val="0"/>
                <w:numId w:val="1"/>
              </w:numPr>
              <w:tabs>
                <w:tab w:val="center" w:pos="4819"/>
                <w:tab w:val="right" w:pos="6060"/>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w:t>
            </w:r>
            <w:r w:rsidRPr="000E4BBC">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21DA722E" w14:textId="77777777" w:rsidR="00BE5372" w:rsidRPr="000E4BBC" w:rsidRDefault="00BE5372" w:rsidP="00AF4AF1">
            <w:pPr>
              <w:tabs>
                <w:tab w:val="right" w:pos="6060"/>
                <w:tab w:val="center" w:pos="9410"/>
                <w:tab w:val="right" w:pos="9638"/>
              </w:tabs>
              <w:spacing w:before="720"/>
              <w:rPr>
                <w:sz w:val="22"/>
                <w:szCs w:val="22"/>
              </w:rPr>
            </w:pPr>
            <w:r w:rsidRPr="000E4BBC">
              <w:rPr>
                <w:sz w:val="22"/>
                <w:szCs w:val="22"/>
              </w:rPr>
              <w:t xml:space="preserve">Confermo le istruzioni </w:t>
            </w:r>
            <w:r w:rsidRPr="000E4BBC">
              <w:rPr>
                <w:i/>
                <w:iCs/>
                <w:sz w:val="22"/>
                <w:szCs w:val="22"/>
              </w:rPr>
              <w:t>sub</w:t>
            </w:r>
            <w:r w:rsidRPr="000E4BBC">
              <w:rPr>
                <w:sz w:val="22"/>
                <w:szCs w:val="22"/>
              </w:rPr>
              <w:t xml:space="preserve"> Colonna A</w:t>
            </w:r>
            <w:r w:rsidRPr="000E4BBC">
              <w:rPr>
                <w:sz w:val="22"/>
                <w:szCs w:val="22"/>
              </w:rPr>
              <w:tab/>
              <w:t>□</w:t>
            </w:r>
          </w:p>
          <w:p w14:paraId="545B088E"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4364121E" w14:textId="77777777" w:rsidR="00BE5372" w:rsidRPr="000E4BBC" w:rsidRDefault="00BE5372" w:rsidP="00AF4AF1">
            <w:pPr>
              <w:tabs>
                <w:tab w:val="right" w:pos="6060"/>
                <w:tab w:val="center" w:pos="8269"/>
                <w:tab w:val="right" w:pos="9638"/>
              </w:tabs>
              <w:rPr>
                <w:sz w:val="22"/>
                <w:szCs w:val="22"/>
              </w:rPr>
            </w:pPr>
            <w:r w:rsidRPr="000E4BBC">
              <w:rPr>
                <w:sz w:val="22"/>
                <w:szCs w:val="22"/>
              </w:rPr>
              <w:t xml:space="preserve">Revoco le istruzioni </w:t>
            </w:r>
            <w:r w:rsidRPr="000E4BBC">
              <w:rPr>
                <w:i/>
                <w:iCs/>
                <w:sz w:val="22"/>
                <w:szCs w:val="22"/>
              </w:rPr>
              <w:t>sub</w:t>
            </w:r>
            <w:r w:rsidRPr="000E4BBC">
              <w:rPr>
                <w:sz w:val="22"/>
                <w:szCs w:val="22"/>
              </w:rPr>
              <w:t xml:space="preserve"> Colonna A</w:t>
            </w:r>
            <w:r w:rsidRPr="000E4BBC">
              <w:rPr>
                <w:sz w:val="22"/>
                <w:szCs w:val="22"/>
                <w:vertAlign w:val="superscript"/>
              </w:rPr>
              <w:t>(2)</w:t>
            </w:r>
            <w:r w:rsidRPr="000E4BBC">
              <w:rPr>
                <w:sz w:val="22"/>
                <w:szCs w:val="22"/>
              </w:rPr>
              <w:tab/>
              <w:t>□</w:t>
            </w:r>
          </w:p>
          <w:p w14:paraId="7117DD44"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3B9067C6"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 xml:space="preserve">Autorizzo il Rappresentante Designato a votare in modo difforme alle istruzioni impartite </w:t>
            </w:r>
            <w:r w:rsidRPr="000E4BBC">
              <w:rPr>
                <w:i/>
                <w:iCs/>
                <w:sz w:val="22"/>
                <w:szCs w:val="22"/>
              </w:rPr>
              <w:t>sub</w:t>
            </w:r>
            <w:r w:rsidRPr="000E4BBC">
              <w:rPr>
                <w:sz w:val="22"/>
                <w:szCs w:val="22"/>
              </w:rPr>
              <w:t xml:space="preserve"> Colonna A e conseguentemente:</w:t>
            </w:r>
          </w:p>
          <w:p w14:paraId="2DE9EA54" w14:textId="77777777" w:rsidR="00BE5372" w:rsidRPr="000E4BBC" w:rsidRDefault="00BE5372" w:rsidP="00AF4AF1">
            <w:pPr>
              <w:tabs>
                <w:tab w:val="center" w:pos="4819"/>
                <w:tab w:val="right" w:pos="5953"/>
                <w:tab w:val="right" w:pos="6271"/>
                <w:tab w:val="right" w:pos="8255"/>
                <w:tab w:val="right" w:pos="9638"/>
              </w:tabs>
              <w:rPr>
                <w:sz w:val="22"/>
                <w:szCs w:val="22"/>
              </w:rPr>
            </w:pPr>
          </w:p>
          <w:p w14:paraId="01CF525D" w14:textId="2C4FAB92"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favorevole</w:t>
            </w:r>
          </w:p>
          <w:p w14:paraId="099775F5" w14:textId="77777777" w:rsidR="00BE5372" w:rsidRPr="000E4BBC" w:rsidRDefault="00BE5372" w:rsidP="00AF4AF1">
            <w:pPr>
              <w:tabs>
                <w:tab w:val="center" w:pos="4819"/>
                <w:tab w:val="right" w:pos="5953"/>
                <w:tab w:val="right" w:pos="6271"/>
                <w:tab w:val="right" w:pos="8255"/>
                <w:tab w:val="right" w:pos="9638"/>
              </w:tabs>
              <w:rPr>
                <w:sz w:val="22"/>
                <w:szCs w:val="22"/>
              </w:rPr>
            </w:pPr>
            <w:r w:rsidRPr="000E4BBC">
              <w:rPr>
                <w:sz w:val="22"/>
                <w:szCs w:val="22"/>
              </w:rPr>
              <w:t>alla modifica/integrazione proposta da: □ C.d.A., □ altro socio</w:t>
            </w:r>
          </w:p>
          <w:p w14:paraId="1294E604" w14:textId="0AAF989B" w:rsidR="00BE5372" w:rsidRPr="000E4BBC" w:rsidRDefault="00BE5372" w:rsidP="00AF4AF1">
            <w:pPr>
              <w:tabs>
                <w:tab w:val="right" w:pos="6060"/>
                <w:tab w:val="center" w:pos="8269"/>
                <w:tab w:val="right" w:pos="9638"/>
              </w:tabs>
              <w:rPr>
                <w:sz w:val="22"/>
                <w:szCs w:val="22"/>
              </w:rPr>
            </w:pPr>
            <w:r w:rsidRPr="000E4BBC">
              <w:rPr>
                <w:sz w:val="22"/>
                <w:szCs w:val="22"/>
              </w:rPr>
              <w:t>(</w:t>
            </w:r>
            <w:r w:rsidRPr="000E4BBC">
              <w:rPr>
                <w:i/>
                <w:iCs/>
                <w:sz w:val="22"/>
                <w:szCs w:val="22"/>
              </w:rPr>
              <w:t>indicare il nome del socio</w:t>
            </w:r>
            <w:r w:rsidRPr="000E4BBC">
              <w:rPr>
                <w:sz w:val="22"/>
                <w:szCs w:val="22"/>
              </w:rPr>
              <w:t>) __________________________</w:t>
            </w:r>
            <w:proofErr w:type="gramStart"/>
            <w:r w:rsidRPr="000E4BBC">
              <w:rPr>
                <w:sz w:val="22"/>
                <w:szCs w:val="22"/>
              </w:rPr>
              <w:t>_</w:t>
            </w:r>
            <w:r w:rsidRPr="000E4BBC">
              <w:rPr>
                <w:sz w:val="22"/>
                <w:szCs w:val="22"/>
                <w:vertAlign w:val="superscript"/>
              </w:rPr>
              <w:t>(</w:t>
            </w:r>
            <w:proofErr w:type="gramEnd"/>
            <w:r w:rsidR="00EE0216">
              <w:rPr>
                <w:sz w:val="22"/>
                <w:szCs w:val="22"/>
                <w:vertAlign w:val="superscript"/>
              </w:rPr>
              <w:t>6</w:t>
            </w:r>
            <w:r w:rsidRPr="000E4BBC">
              <w:rPr>
                <w:sz w:val="22"/>
                <w:szCs w:val="22"/>
                <w:vertAlign w:val="superscript"/>
              </w:rPr>
              <w:t>)</w:t>
            </w:r>
            <w:r w:rsidRPr="000E4BBC">
              <w:rPr>
                <w:sz w:val="22"/>
                <w:szCs w:val="22"/>
              </w:rPr>
              <w:tab/>
              <w:t>□</w:t>
            </w:r>
          </w:p>
          <w:p w14:paraId="7548DFC9" w14:textId="24E9B343"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voto contrario </w:t>
            </w:r>
          </w:p>
          <w:p w14:paraId="07BE29C2"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2554996C" w14:textId="3842CF26" w:rsidR="00BE5372" w:rsidRPr="000E4BBC" w:rsidRDefault="00BE5372" w:rsidP="002E1415">
            <w:pPr>
              <w:pStyle w:val="Paragrafoelenco"/>
              <w:numPr>
                <w:ilvl w:val="0"/>
                <w:numId w:val="1"/>
              </w:numPr>
              <w:tabs>
                <w:tab w:val="center" w:pos="4819"/>
                <w:tab w:val="right" w:pos="5953"/>
                <w:tab w:val="right" w:pos="6271"/>
                <w:tab w:val="right" w:pos="8255"/>
                <w:tab w:val="right" w:pos="9638"/>
              </w:tabs>
              <w:rPr>
                <w:sz w:val="22"/>
                <w:szCs w:val="22"/>
              </w:rPr>
            </w:pPr>
            <w:r w:rsidRPr="000E4BBC">
              <w:rPr>
                <w:sz w:val="22"/>
                <w:szCs w:val="22"/>
              </w:rPr>
              <w:t xml:space="preserve">modifico le istruzioni </w:t>
            </w:r>
            <w:r w:rsidRPr="000E4BBC">
              <w:rPr>
                <w:i/>
                <w:iCs/>
                <w:sz w:val="22"/>
                <w:szCs w:val="22"/>
              </w:rPr>
              <w:t>sub</w:t>
            </w:r>
            <w:r w:rsidRPr="000E4BBC">
              <w:rPr>
                <w:sz w:val="22"/>
                <w:szCs w:val="22"/>
              </w:rPr>
              <w:t xml:space="preserve"> Colonna A e mi astengo rispetto</w:t>
            </w:r>
          </w:p>
          <w:p w14:paraId="398E8293" w14:textId="77777777" w:rsidR="00BE5372" w:rsidRPr="000E4BBC" w:rsidRDefault="00BE5372" w:rsidP="00AF4AF1">
            <w:pPr>
              <w:tabs>
                <w:tab w:val="right" w:pos="6060"/>
                <w:tab w:val="center" w:pos="8269"/>
                <w:tab w:val="right" w:pos="9638"/>
              </w:tabs>
              <w:rPr>
                <w:sz w:val="22"/>
                <w:szCs w:val="22"/>
              </w:rPr>
            </w:pPr>
            <w:r w:rsidRPr="000E4BBC">
              <w:rPr>
                <w:sz w:val="22"/>
                <w:szCs w:val="22"/>
              </w:rPr>
              <w:t>a tutte le proposte di modifica/integrazione</w:t>
            </w:r>
            <w:r w:rsidRPr="000E4BBC">
              <w:rPr>
                <w:sz w:val="22"/>
                <w:szCs w:val="22"/>
              </w:rPr>
              <w:tab/>
              <w:t>□</w:t>
            </w:r>
          </w:p>
          <w:p w14:paraId="2B34200A" w14:textId="77777777" w:rsidR="00BE5372" w:rsidRPr="000E4BBC" w:rsidRDefault="00BE5372" w:rsidP="00AF4AF1">
            <w:pPr>
              <w:tabs>
                <w:tab w:val="right" w:pos="6060"/>
                <w:tab w:val="center" w:pos="8269"/>
                <w:tab w:val="right" w:pos="9638"/>
              </w:tabs>
              <w:rPr>
                <w:sz w:val="22"/>
                <w:szCs w:val="22"/>
              </w:rPr>
            </w:pPr>
          </w:p>
        </w:tc>
      </w:tr>
    </w:tbl>
    <w:p w14:paraId="78D7B00E" w14:textId="77777777" w:rsidR="00BE5372" w:rsidRPr="000E4BBC" w:rsidRDefault="00BE5372" w:rsidP="00A514D2">
      <w:pPr>
        <w:jc w:val="both"/>
        <w:rPr>
          <w:sz w:val="22"/>
          <w:szCs w:val="22"/>
        </w:rPr>
      </w:pPr>
    </w:p>
    <w:p w14:paraId="27CEA119" w14:textId="77777777" w:rsidR="00A514D2" w:rsidRPr="000E4BBC" w:rsidRDefault="00A514D2" w:rsidP="00A514D2">
      <w:pPr>
        <w:spacing w:after="400" w:line="276" w:lineRule="auto"/>
        <w:jc w:val="both"/>
        <w:rPr>
          <w:sz w:val="22"/>
          <w:szCs w:val="22"/>
        </w:rPr>
      </w:pPr>
      <w:r w:rsidRPr="000E4BBC">
        <w:rPr>
          <w:sz w:val="22"/>
          <w:szCs w:val="22"/>
        </w:rPr>
        <w:t>Data _________________________________</w:t>
      </w:r>
    </w:p>
    <w:p w14:paraId="3D071625" w14:textId="77777777" w:rsidR="00A514D2" w:rsidRPr="000E4BBC" w:rsidRDefault="00A514D2" w:rsidP="00A514D2">
      <w:pPr>
        <w:spacing w:line="276" w:lineRule="auto"/>
        <w:jc w:val="both"/>
        <w:rPr>
          <w:sz w:val="22"/>
          <w:szCs w:val="22"/>
        </w:rPr>
      </w:pPr>
      <w:r w:rsidRPr="000E4BBC">
        <w:rPr>
          <w:sz w:val="22"/>
          <w:szCs w:val="22"/>
        </w:rPr>
        <w:t>Firma ________________________________</w:t>
      </w:r>
    </w:p>
    <w:p w14:paraId="02EC8F10" w14:textId="77777777" w:rsidR="00E563CC" w:rsidRPr="000E4BBC" w:rsidRDefault="00E563CC" w:rsidP="00A514D2">
      <w:pPr>
        <w:suppressAutoHyphens w:val="0"/>
        <w:rPr>
          <w:b/>
          <w:bCs/>
          <w:sz w:val="22"/>
          <w:szCs w:val="22"/>
          <w:u w:val="single"/>
        </w:rPr>
      </w:pPr>
    </w:p>
    <w:p w14:paraId="53E97004" w14:textId="4295F6A8" w:rsidR="00A514D2" w:rsidRPr="000E4BBC" w:rsidRDefault="00A514D2" w:rsidP="00A514D2">
      <w:pPr>
        <w:suppressAutoHyphens w:val="0"/>
        <w:rPr>
          <w:b/>
          <w:bCs/>
          <w:sz w:val="22"/>
          <w:szCs w:val="22"/>
          <w:u w:val="single"/>
        </w:rPr>
      </w:pPr>
      <w:r w:rsidRPr="000E4BBC">
        <w:rPr>
          <w:b/>
          <w:bCs/>
          <w:sz w:val="22"/>
          <w:szCs w:val="22"/>
          <w:u w:val="single"/>
        </w:rPr>
        <w:br w:type="page"/>
      </w:r>
    </w:p>
    <w:p w14:paraId="5138184B" w14:textId="77777777" w:rsidR="00024B6F" w:rsidRPr="000E4BBC" w:rsidRDefault="00024B6F" w:rsidP="00024B6F">
      <w:pPr>
        <w:pBdr>
          <w:top w:val="single" w:sz="4" w:space="1" w:color="auto"/>
        </w:pBdr>
        <w:autoSpaceDE w:val="0"/>
        <w:autoSpaceDN w:val="0"/>
        <w:adjustRightInd w:val="0"/>
        <w:spacing w:after="120"/>
        <w:jc w:val="center"/>
        <w:rPr>
          <w:rFonts w:eastAsia="CGTimes"/>
          <w:b/>
          <w:sz w:val="22"/>
          <w:szCs w:val="22"/>
          <w:lang w:eastAsia="it-IT"/>
        </w:rPr>
      </w:pPr>
      <w:r w:rsidRPr="000E4BBC">
        <w:rPr>
          <w:rFonts w:eastAsia="CGTimes"/>
          <w:b/>
          <w:sz w:val="22"/>
          <w:szCs w:val="22"/>
          <w:lang w:eastAsia="it-IT"/>
        </w:rPr>
        <w:lastRenderedPageBreak/>
        <w:t>AZIONE DI RESPONSABILITA’</w:t>
      </w:r>
    </w:p>
    <w:p w14:paraId="7008CF9B" w14:textId="77777777" w:rsidR="00024B6F" w:rsidRPr="000E4BBC" w:rsidRDefault="00024B6F" w:rsidP="00024B6F">
      <w:pPr>
        <w:autoSpaceDE w:val="0"/>
        <w:autoSpaceDN w:val="0"/>
        <w:adjustRightInd w:val="0"/>
        <w:spacing w:after="120"/>
        <w:jc w:val="both"/>
        <w:rPr>
          <w:rFonts w:eastAsia="CGTimes"/>
          <w:sz w:val="22"/>
          <w:szCs w:val="22"/>
          <w:lang w:eastAsia="it-IT"/>
        </w:rPr>
      </w:pPr>
    </w:p>
    <w:p w14:paraId="1D116FC3" w14:textId="77777777" w:rsidR="00024B6F" w:rsidRPr="000E4BBC" w:rsidRDefault="00024B6F" w:rsidP="00024B6F">
      <w:pPr>
        <w:autoSpaceDE w:val="0"/>
        <w:autoSpaceDN w:val="0"/>
        <w:adjustRightInd w:val="0"/>
        <w:spacing w:after="120"/>
        <w:jc w:val="both"/>
        <w:rPr>
          <w:rFonts w:eastAsia="CGTimes"/>
          <w:sz w:val="22"/>
          <w:szCs w:val="22"/>
          <w:lang w:eastAsia="it-IT"/>
        </w:rPr>
      </w:pPr>
      <w:r w:rsidRPr="000E4BBC">
        <w:rPr>
          <w:rFonts w:eastAsia="CGTimes"/>
          <w:sz w:val="22"/>
          <w:szCs w:val="22"/>
          <w:lang w:eastAsia="it-IT"/>
        </w:rPr>
        <w:t>In caso di votazione sull’azione di responsabilità proposta ai sensi dell’art. 2393, comma 2, del Codice Civile da azionisti in occasione dell’approvazione del bilancio, il sottoscritto delega il Rappresentante Designato a votare secondo la seguente indicazione:</w:t>
      </w:r>
    </w:p>
    <w:p w14:paraId="40F94875" w14:textId="77777777" w:rsidR="00024B6F" w:rsidRPr="000E4BBC" w:rsidRDefault="00024B6F" w:rsidP="00024B6F">
      <w:pPr>
        <w:autoSpaceDE w:val="0"/>
        <w:autoSpaceDN w:val="0"/>
        <w:adjustRightInd w:val="0"/>
        <w:spacing w:after="120"/>
        <w:jc w:val="both"/>
        <w:rPr>
          <w:rFonts w:eastAsia="CGTimes"/>
          <w:sz w:val="22"/>
          <w:szCs w:val="22"/>
          <w:lang w:eastAsia="it-IT"/>
        </w:rPr>
      </w:pPr>
    </w:p>
    <w:p w14:paraId="365D8852" w14:textId="77777777" w:rsidR="00024B6F" w:rsidRPr="000E4BBC" w:rsidRDefault="00024B6F" w:rsidP="00024B6F">
      <w:pPr>
        <w:autoSpaceDE w:val="0"/>
        <w:autoSpaceDN w:val="0"/>
        <w:adjustRightInd w:val="0"/>
        <w:spacing w:after="120"/>
        <w:jc w:val="center"/>
        <w:rPr>
          <w:rFonts w:eastAsia="CGTimes"/>
          <w:sz w:val="22"/>
          <w:szCs w:val="22"/>
          <w:lang w:eastAsia="it-IT"/>
        </w:rPr>
      </w:pPr>
      <w:r w:rsidRPr="000E4BBC">
        <w:rPr>
          <w:rFonts w:eastAsia="CGTimes"/>
          <w:sz w:val="22"/>
          <w:szCs w:val="22"/>
          <w:lang w:eastAsia="it-IT"/>
        </w:rPr>
        <w:t xml:space="preserve">□ FAVOREVOLE </w:t>
      </w:r>
      <w:r w:rsidRPr="000E4BBC">
        <w:rPr>
          <w:rFonts w:eastAsia="CGTimes"/>
          <w:sz w:val="22"/>
          <w:szCs w:val="22"/>
          <w:lang w:eastAsia="it-IT"/>
        </w:rPr>
        <w:tab/>
      </w:r>
      <w:r w:rsidRPr="000E4BBC">
        <w:rPr>
          <w:rFonts w:eastAsia="CGTimes"/>
          <w:sz w:val="22"/>
          <w:szCs w:val="22"/>
          <w:lang w:eastAsia="it-IT"/>
        </w:rPr>
        <w:tab/>
        <w:t xml:space="preserve">□ CONTRARIO </w:t>
      </w:r>
      <w:r w:rsidRPr="000E4BBC">
        <w:rPr>
          <w:rFonts w:eastAsia="CGTimes"/>
          <w:sz w:val="22"/>
          <w:szCs w:val="22"/>
          <w:lang w:eastAsia="it-IT"/>
        </w:rPr>
        <w:tab/>
      </w:r>
      <w:r w:rsidRPr="000E4BBC">
        <w:rPr>
          <w:rFonts w:eastAsia="CGTimes"/>
          <w:sz w:val="22"/>
          <w:szCs w:val="22"/>
          <w:lang w:eastAsia="it-IT"/>
        </w:rPr>
        <w:tab/>
        <w:t>□ ASTENUTO</w:t>
      </w:r>
    </w:p>
    <w:p w14:paraId="3D438722" w14:textId="77777777" w:rsidR="00024B6F" w:rsidRPr="000E4BBC" w:rsidRDefault="00024B6F" w:rsidP="00024B6F">
      <w:pPr>
        <w:autoSpaceDE w:val="0"/>
        <w:autoSpaceDN w:val="0"/>
        <w:adjustRightInd w:val="0"/>
        <w:spacing w:after="120"/>
        <w:jc w:val="center"/>
        <w:rPr>
          <w:rFonts w:eastAsia="CGTimes"/>
          <w:sz w:val="22"/>
          <w:szCs w:val="22"/>
          <w:lang w:eastAsia="it-IT"/>
        </w:rPr>
      </w:pPr>
    </w:p>
    <w:p w14:paraId="62A3F8EB" w14:textId="77777777" w:rsidR="00024B6F" w:rsidRPr="000E4BBC" w:rsidRDefault="00024B6F" w:rsidP="00024B6F">
      <w:pPr>
        <w:spacing w:after="120"/>
        <w:jc w:val="both"/>
        <w:rPr>
          <w:rFonts w:eastAsia="CGTimes"/>
          <w:sz w:val="22"/>
          <w:szCs w:val="22"/>
          <w:lang w:eastAsia="it-IT"/>
        </w:rPr>
      </w:pPr>
    </w:p>
    <w:p w14:paraId="479139D8" w14:textId="77777777" w:rsidR="00024B6F" w:rsidRPr="000E4BBC" w:rsidRDefault="00024B6F" w:rsidP="00024B6F">
      <w:pPr>
        <w:spacing w:after="120"/>
        <w:jc w:val="both"/>
        <w:rPr>
          <w:rFonts w:eastAsia="CGTimes"/>
          <w:sz w:val="22"/>
          <w:szCs w:val="22"/>
          <w:lang w:eastAsia="it-IT"/>
        </w:rPr>
      </w:pPr>
      <w:r w:rsidRPr="000E4BBC">
        <w:rPr>
          <w:rFonts w:eastAsia="CGTimes"/>
          <w:sz w:val="22"/>
          <w:szCs w:val="22"/>
          <w:lang w:eastAsia="it-IT"/>
        </w:rPr>
        <w:t>…………………………………………………Lì, ………………….</w:t>
      </w:r>
      <w:r w:rsidRPr="000E4BBC">
        <w:rPr>
          <w:rFonts w:eastAsia="CGTimes"/>
          <w:sz w:val="22"/>
          <w:szCs w:val="22"/>
          <w:lang w:eastAsia="it-IT"/>
        </w:rPr>
        <w:tab/>
      </w:r>
    </w:p>
    <w:p w14:paraId="2964F195" w14:textId="77777777" w:rsidR="00024B6F" w:rsidRPr="000E4BBC" w:rsidRDefault="00024B6F" w:rsidP="00024B6F">
      <w:pPr>
        <w:spacing w:after="120"/>
        <w:jc w:val="right"/>
        <w:rPr>
          <w:sz w:val="22"/>
          <w:szCs w:val="22"/>
          <w:lang w:eastAsia="it-IT"/>
        </w:rPr>
      </w:pPr>
      <w:r w:rsidRPr="000E4BBC">
        <w:rPr>
          <w:rFonts w:eastAsia="CGTimes"/>
          <w:sz w:val="22"/>
          <w:szCs w:val="22"/>
          <w:lang w:eastAsia="it-IT"/>
        </w:rPr>
        <w:t>Firma……………………………………...........................</w:t>
      </w:r>
    </w:p>
    <w:p w14:paraId="20949A00" w14:textId="77777777" w:rsidR="00024B6F" w:rsidRPr="000E4BBC" w:rsidRDefault="00024B6F" w:rsidP="00024B6F">
      <w:pPr>
        <w:pBdr>
          <w:bottom w:val="single" w:sz="12" w:space="1" w:color="auto"/>
        </w:pBdr>
        <w:tabs>
          <w:tab w:val="left" w:pos="3120"/>
          <w:tab w:val="left" w:pos="4200"/>
          <w:tab w:val="left" w:pos="5760"/>
          <w:tab w:val="left" w:pos="8160"/>
        </w:tabs>
        <w:spacing w:after="120"/>
        <w:jc w:val="center"/>
        <w:rPr>
          <w:b/>
          <w:bCs/>
          <w:i/>
          <w:iCs/>
          <w:sz w:val="22"/>
          <w:szCs w:val="22"/>
          <w:lang w:eastAsia="it-IT"/>
        </w:rPr>
      </w:pPr>
    </w:p>
    <w:p w14:paraId="7FE4C6AA" w14:textId="77777777" w:rsidR="00024B6F" w:rsidRPr="000E4BBC" w:rsidRDefault="00024B6F" w:rsidP="00024B6F">
      <w:pPr>
        <w:rPr>
          <w:b/>
          <w:bCs/>
          <w:sz w:val="22"/>
          <w:szCs w:val="22"/>
          <w:lang w:eastAsia="it-IT"/>
        </w:rPr>
      </w:pPr>
      <w:r w:rsidRPr="000E4BBC">
        <w:rPr>
          <w:b/>
          <w:bCs/>
          <w:sz w:val="22"/>
          <w:szCs w:val="22"/>
        </w:rPr>
        <w:br w:type="page"/>
      </w:r>
    </w:p>
    <w:p w14:paraId="0BD9D1C3" w14:textId="77777777" w:rsidR="004478A1" w:rsidRPr="000E4BBC" w:rsidRDefault="004478A1">
      <w:pPr>
        <w:ind w:left="284" w:hanging="284"/>
        <w:jc w:val="both"/>
        <w:rPr>
          <w:sz w:val="22"/>
          <w:szCs w:val="22"/>
        </w:rPr>
      </w:pPr>
      <w:r w:rsidRPr="000E4BBC">
        <w:rPr>
          <w:sz w:val="22"/>
          <w:szCs w:val="22"/>
          <w:vertAlign w:val="superscript"/>
        </w:rPr>
        <w:lastRenderedPageBreak/>
        <w:t>(1)</w:t>
      </w:r>
      <w:r w:rsidRPr="000E4BBC">
        <w:rPr>
          <w:sz w:val="22"/>
          <w:szCs w:val="22"/>
        </w:rPr>
        <w:tab/>
        <w:t xml:space="preserve">Non sussistono interessi propri o di terzi del Rappresentante Designato o dei suoi eventuali sostituti rispetto alla proposta di deliberazione </w:t>
      </w:r>
      <w:r w:rsidRPr="000E4BBC">
        <w:rPr>
          <w:i/>
          <w:iCs/>
          <w:sz w:val="22"/>
          <w:szCs w:val="22"/>
        </w:rPr>
        <w:t>sub</w:t>
      </w:r>
      <w:r w:rsidRPr="000E4BBC">
        <w:rPr>
          <w:sz w:val="22"/>
          <w:szCs w:val="22"/>
        </w:rPr>
        <w:t xml:space="preserve"> Colonna A.</w:t>
      </w:r>
    </w:p>
    <w:p w14:paraId="3E50DD83" w14:textId="14FBCB7B" w:rsidR="004478A1" w:rsidRPr="000E4BBC" w:rsidRDefault="004478A1">
      <w:pPr>
        <w:spacing w:before="120"/>
        <w:ind w:left="284" w:hanging="284"/>
        <w:jc w:val="both"/>
        <w:rPr>
          <w:sz w:val="22"/>
          <w:szCs w:val="22"/>
        </w:rPr>
      </w:pPr>
      <w:r w:rsidRPr="000E4BBC">
        <w:rPr>
          <w:sz w:val="22"/>
          <w:szCs w:val="22"/>
          <w:vertAlign w:val="superscript"/>
        </w:rPr>
        <w:t>(2)</w:t>
      </w:r>
      <w:r w:rsidRPr="000E4BBC">
        <w:rPr>
          <w:sz w:val="22"/>
          <w:szCs w:val="22"/>
        </w:rPr>
        <w:tab/>
        <w:t>Ai sensi dell’articolo 135-</w:t>
      </w:r>
      <w:r w:rsidRPr="000E4BBC">
        <w:rPr>
          <w:i/>
          <w:sz w:val="22"/>
          <w:szCs w:val="22"/>
        </w:rPr>
        <w:t>undecies</w:t>
      </w:r>
      <w:r w:rsidRPr="000E4BBC">
        <w:rPr>
          <w:sz w:val="22"/>
          <w:szCs w:val="22"/>
        </w:rPr>
        <w:t xml:space="preserve">, comma 3, del </w:t>
      </w:r>
      <w:r w:rsidR="0097446E" w:rsidRPr="000E4BBC">
        <w:rPr>
          <w:sz w:val="22"/>
          <w:szCs w:val="22"/>
        </w:rPr>
        <w:t>D.lgs.</w:t>
      </w:r>
      <w:r w:rsidRPr="000E4BBC">
        <w:rPr>
          <w:sz w:val="22"/>
          <w:szCs w:val="22"/>
        </w:rPr>
        <w:t xml:space="preserve"> n. 58/1998, “</w:t>
      </w:r>
      <w:r w:rsidRPr="000E4BBC">
        <w:rPr>
          <w:i/>
          <w:iCs/>
          <w:sz w:val="22"/>
          <w:szCs w:val="22"/>
        </w:rPr>
        <w:t>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r w:rsidRPr="000E4BBC">
        <w:rPr>
          <w:sz w:val="22"/>
          <w:szCs w:val="22"/>
        </w:rPr>
        <w:t>”.</w:t>
      </w:r>
    </w:p>
    <w:p w14:paraId="3F4EC2DB" w14:textId="074860DF" w:rsidR="004478A1" w:rsidRPr="000E4BBC" w:rsidRDefault="004478A1">
      <w:pPr>
        <w:spacing w:before="120"/>
        <w:ind w:left="284" w:hanging="284"/>
        <w:jc w:val="both"/>
        <w:rPr>
          <w:sz w:val="22"/>
          <w:szCs w:val="22"/>
        </w:rPr>
      </w:pPr>
      <w:r w:rsidRPr="000E4BBC">
        <w:rPr>
          <w:sz w:val="22"/>
          <w:szCs w:val="22"/>
          <w:vertAlign w:val="superscript"/>
        </w:rPr>
        <w:t>(3)</w:t>
      </w:r>
      <w:r w:rsidRPr="000E4BBC">
        <w:rPr>
          <w:sz w:val="22"/>
          <w:szCs w:val="22"/>
        </w:rPr>
        <w:tab/>
        <w:t>Ove si verifichino circostanze di rilievo, ignote all’atto del rilascio della delega, che non possono essere comunicate al delegante, è possibile scegliere tra: (i) la conferma dell’istruzione di voto già espressa; (ii) la modifica dell’istruzione di voto già espressa; (ii</w:t>
      </w:r>
      <w:r w:rsidR="00151642" w:rsidRPr="000E4BBC">
        <w:rPr>
          <w:sz w:val="22"/>
          <w:szCs w:val="22"/>
        </w:rPr>
        <w:t>i</w:t>
      </w:r>
      <w:r w:rsidRPr="000E4BBC">
        <w:rPr>
          <w:sz w:val="22"/>
          <w:szCs w:val="22"/>
        </w:rPr>
        <w:t xml:space="preserve">) la revoca dell’istruzione di voto già espressa; (iv) l’autorizzazione al Rappresentate Designato ad esprimere un voto difforme da quello indicato nella Colonna A delle presenti istruzioni qualora le circostanze sopravvenute facciano ragionevolmente ritenere che il delegante, se le avesse conosciute, avrebbe modificato in tal senso le istruzioni di voto. Ove non sia effettuata alcuna scelta, si intenderanno confermate le istruzioni di voto </w:t>
      </w:r>
      <w:r w:rsidRPr="000E4BBC">
        <w:rPr>
          <w:i/>
          <w:iCs/>
          <w:sz w:val="22"/>
          <w:szCs w:val="22"/>
        </w:rPr>
        <w:t>sub</w:t>
      </w:r>
      <w:r w:rsidRPr="000E4BBC">
        <w:rPr>
          <w:sz w:val="22"/>
          <w:szCs w:val="22"/>
        </w:rPr>
        <w:t xml:space="preserve"> Colonna A.</w:t>
      </w:r>
    </w:p>
    <w:p w14:paraId="4B962459" w14:textId="08A8E25D" w:rsidR="004478A1" w:rsidRPr="000E4BBC" w:rsidRDefault="004478A1">
      <w:pPr>
        <w:spacing w:before="120"/>
        <w:ind w:left="284" w:hanging="284"/>
        <w:jc w:val="both"/>
        <w:rPr>
          <w:sz w:val="22"/>
          <w:szCs w:val="22"/>
        </w:rPr>
      </w:pPr>
      <w:r w:rsidRPr="000E4BBC">
        <w:rPr>
          <w:sz w:val="22"/>
          <w:szCs w:val="22"/>
          <w:vertAlign w:val="superscript"/>
        </w:rPr>
        <w:t>(4)</w:t>
      </w:r>
      <w:r w:rsidRPr="000E4BBC">
        <w:rPr>
          <w:sz w:val="22"/>
          <w:szCs w:val="22"/>
        </w:rPr>
        <w:tab/>
        <w:t>Per il caso in cui si verifichino modifiche o integrazioni delle proposte di deliberazione sottoposte all</w:t>
      </w:r>
      <w:r w:rsidR="00915BFC">
        <w:rPr>
          <w:sz w:val="22"/>
          <w:szCs w:val="22"/>
        </w:rPr>
        <w:t>’</w:t>
      </w:r>
      <w:r w:rsidR="00245804" w:rsidRPr="000E4BBC">
        <w:rPr>
          <w:sz w:val="22"/>
          <w:szCs w:val="22"/>
        </w:rPr>
        <w:t>A</w:t>
      </w:r>
      <w:r w:rsidRPr="000E4BBC">
        <w:rPr>
          <w:sz w:val="22"/>
          <w:szCs w:val="22"/>
        </w:rPr>
        <w:t xml:space="preserve">ssemblea, è possibile scegliere tra: (i) la conferma dell’istruzione di voto eventualmente già espressa; (ii) la modifica dell’istruzione di voto già espressa o il conferimento dell’istruzione di voto; (iii) la revoca dell’istruzione di voto già espressa; (iv) l’autorizzazione al Rappresentante Designato a votare in modo difforme da quanto indicato nella Colonna A delle presenti istruzioni. Ove non sia effettuata alcuna scelta si intenderanno confermate le istruzioni di voto </w:t>
      </w:r>
      <w:r w:rsidRPr="000E4BBC">
        <w:rPr>
          <w:i/>
          <w:iCs/>
          <w:sz w:val="22"/>
          <w:szCs w:val="22"/>
        </w:rPr>
        <w:t>sub</w:t>
      </w:r>
      <w:r w:rsidRPr="000E4BBC">
        <w:rPr>
          <w:sz w:val="22"/>
          <w:szCs w:val="22"/>
        </w:rPr>
        <w:t xml:space="preserve"> Colonna A.</w:t>
      </w:r>
    </w:p>
    <w:p w14:paraId="59FD4D89" w14:textId="0F63BCA6" w:rsidR="004478A1" w:rsidRPr="000E4BBC" w:rsidRDefault="004478A1">
      <w:pPr>
        <w:spacing w:before="120"/>
        <w:ind w:left="284" w:hanging="284"/>
        <w:jc w:val="both"/>
        <w:rPr>
          <w:sz w:val="22"/>
          <w:szCs w:val="22"/>
        </w:rPr>
      </w:pPr>
      <w:r w:rsidRPr="000E4BBC">
        <w:rPr>
          <w:sz w:val="22"/>
          <w:szCs w:val="22"/>
          <w:vertAlign w:val="superscript"/>
        </w:rPr>
        <w:t>(5)</w:t>
      </w:r>
      <w:r w:rsidRPr="000E4BBC">
        <w:rPr>
          <w:sz w:val="22"/>
          <w:szCs w:val="22"/>
        </w:rPr>
        <w:tab/>
      </w:r>
      <w:r w:rsidR="007F5DCF" w:rsidRPr="000E4BBC">
        <w:rPr>
          <w:sz w:val="22"/>
          <w:szCs w:val="22"/>
          <w:lang w:eastAsia="it-IT"/>
        </w:rPr>
        <w:t>Al delegante è chiesto d’indicare nella Colonna A il numero della lista (in caso di nomina di organi sociali con tale meccanismo)</w:t>
      </w:r>
      <w:r w:rsidR="00EE0216">
        <w:rPr>
          <w:sz w:val="22"/>
          <w:szCs w:val="22"/>
          <w:lang w:eastAsia="it-IT"/>
        </w:rPr>
        <w:t xml:space="preserve"> e/o </w:t>
      </w:r>
      <w:r w:rsidR="00EE0216" w:rsidRPr="000E4BBC">
        <w:rPr>
          <w:sz w:val="22"/>
          <w:szCs w:val="22"/>
        </w:rPr>
        <w:t>il nominativo del socio proponente</w:t>
      </w:r>
      <w:r w:rsidR="00EE0216">
        <w:rPr>
          <w:sz w:val="22"/>
          <w:szCs w:val="22"/>
        </w:rPr>
        <w:t xml:space="preserve"> la relativa proposta</w:t>
      </w:r>
      <w:r w:rsidR="006C235E" w:rsidRPr="000E4BBC">
        <w:rPr>
          <w:sz w:val="22"/>
          <w:szCs w:val="22"/>
          <w:lang w:eastAsia="it-IT"/>
        </w:rPr>
        <w:t>.</w:t>
      </w:r>
    </w:p>
    <w:p w14:paraId="65946D7D" w14:textId="0D7E1A19" w:rsidR="004478A1" w:rsidRPr="000E4BBC" w:rsidRDefault="004478A1">
      <w:pPr>
        <w:spacing w:before="120"/>
        <w:ind w:left="284" w:hanging="284"/>
        <w:jc w:val="both"/>
        <w:rPr>
          <w:sz w:val="22"/>
          <w:szCs w:val="22"/>
        </w:rPr>
      </w:pPr>
      <w:r w:rsidRPr="000E4BBC">
        <w:rPr>
          <w:sz w:val="22"/>
          <w:szCs w:val="22"/>
          <w:vertAlign w:val="superscript"/>
        </w:rPr>
        <w:t>(</w:t>
      </w:r>
      <w:r w:rsidR="00EE0216">
        <w:rPr>
          <w:sz w:val="22"/>
          <w:szCs w:val="22"/>
          <w:vertAlign w:val="superscript"/>
        </w:rPr>
        <w:t>6</w:t>
      </w:r>
      <w:r w:rsidRPr="000E4BBC">
        <w:rPr>
          <w:sz w:val="22"/>
          <w:szCs w:val="22"/>
          <w:vertAlign w:val="superscript"/>
        </w:rPr>
        <w:t>)</w:t>
      </w:r>
      <w:r w:rsidR="00713E8E" w:rsidRPr="000E4BBC">
        <w:rPr>
          <w:sz w:val="22"/>
          <w:szCs w:val="22"/>
        </w:rPr>
        <w:tab/>
      </w:r>
      <w:r w:rsidRPr="000E4BBC">
        <w:rPr>
          <w:sz w:val="22"/>
          <w:szCs w:val="22"/>
        </w:rPr>
        <w:t>Al delegante è chiesto d’indicare nella Colonna C il nominativo del socio proponente per la cui proposta intende votare a favore.</w:t>
      </w:r>
    </w:p>
    <w:p w14:paraId="0A3943C2" w14:textId="704D284B" w:rsidR="00F55BFB" w:rsidRPr="000E4BBC" w:rsidRDefault="00F55BFB">
      <w:pPr>
        <w:jc w:val="both"/>
        <w:rPr>
          <w:sz w:val="22"/>
          <w:szCs w:val="22"/>
        </w:rPr>
      </w:pPr>
    </w:p>
    <w:p w14:paraId="5FC5E5CA" w14:textId="0CD01106" w:rsidR="00977C49" w:rsidRPr="000E4BBC" w:rsidRDefault="00977C49">
      <w:pPr>
        <w:suppressAutoHyphens w:val="0"/>
        <w:rPr>
          <w:sz w:val="22"/>
          <w:szCs w:val="22"/>
        </w:rPr>
      </w:pPr>
      <w:r w:rsidRPr="000E4BBC">
        <w:rPr>
          <w:sz w:val="22"/>
          <w:szCs w:val="22"/>
        </w:rPr>
        <w:br w:type="page"/>
      </w:r>
    </w:p>
    <w:p w14:paraId="54D18E92" w14:textId="77777777" w:rsidR="00AD7CB7" w:rsidRPr="000E4BBC" w:rsidRDefault="00AD7CB7" w:rsidP="00AD7CB7">
      <w:pPr>
        <w:jc w:val="center"/>
        <w:rPr>
          <w:b/>
          <w:bCs/>
          <w:sz w:val="22"/>
          <w:szCs w:val="22"/>
          <w:u w:val="single"/>
        </w:rPr>
      </w:pPr>
      <w:r w:rsidRPr="000E4BBC">
        <w:rPr>
          <w:b/>
          <w:bCs/>
          <w:sz w:val="22"/>
          <w:szCs w:val="22"/>
          <w:u w:val="single"/>
        </w:rPr>
        <w:lastRenderedPageBreak/>
        <w:t>Normativa richiamata nel modulo di delega e nel modulo di istruzioni</w:t>
      </w:r>
    </w:p>
    <w:p w14:paraId="0657560D" w14:textId="77777777" w:rsidR="00AD7CB7" w:rsidRPr="000E4BBC" w:rsidRDefault="00AD7CB7" w:rsidP="00AD7CB7">
      <w:pPr>
        <w:rPr>
          <w:color w:val="000000"/>
          <w:sz w:val="22"/>
          <w:szCs w:val="22"/>
          <w:u w:val="single"/>
        </w:rPr>
      </w:pPr>
    </w:p>
    <w:p w14:paraId="5F8CF07C" w14:textId="77777777" w:rsidR="00AD7CB7" w:rsidRPr="000E4BBC" w:rsidRDefault="00AD7CB7" w:rsidP="00AD7CB7">
      <w:pPr>
        <w:jc w:val="center"/>
        <w:rPr>
          <w:color w:val="000000"/>
          <w:sz w:val="22"/>
          <w:szCs w:val="22"/>
          <w:u w:val="single"/>
        </w:rPr>
      </w:pPr>
      <w:r w:rsidRPr="000E4BBC">
        <w:rPr>
          <w:color w:val="000000"/>
          <w:sz w:val="22"/>
          <w:szCs w:val="22"/>
          <w:u w:val="single"/>
        </w:rPr>
        <w:t>Art. 135-</w:t>
      </w:r>
      <w:r w:rsidRPr="000E4BBC">
        <w:rPr>
          <w:i/>
          <w:color w:val="000000"/>
          <w:sz w:val="22"/>
          <w:szCs w:val="22"/>
          <w:u w:val="single"/>
        </w:rPr>
        <w:t>decies</w:t>
      </w:r>
      <w:r w:rsidRPr="000E4BBC">
        <w:rPr>
          <w:color w:val="000000"/>
          <w:sz w:val="22"/>
          <w:szCs w:val="22"/>
          <w:u w:val="single"/>
        </w:rPr>
        <w:t xml:space="preserve"> del D.lgs. n. 58/1998 - Conflitto di interessi del rappresentante e dei sostituti</w:t>
      </w:r>
    </w:p>
    <w:p w14:paraId="3CF2B4FE" w14:textId="02695981" w:rsidR="00AD7CB7" w:rsidRPr="000E4BBC" w:rsidRDefault="00AD7CB7" w:rsidP="00AD7CB7">
      <w:pPr>
        <w:jc w:val="both"/>
        <w:rPr>
          <w:color w:val="000000"/>
          <w:sz w:val="22"/>
          <w:szCs w:val="22"/>
        </w:rPr>
      </w:pPr>
      <w:r w:rsidRPr="000E4BBC">
        <w:rPr>
          <w:color w:val="000000"/>
          <w:sz w:val="22"/>
          <w:szCs w:val="22"/>
        </w:rPr>
        <w:t>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w:t>
      </w:r>
      <w:r w:rsidR="00915BFC">
        <w:rPr>
          <w:color w:val="000000"/>
          <w:sz w:val="22"/>
          <w:szCs w:val="22"/>
        </w:rPr>
        <w:t>’</w:t>
      </w:r>
      <w:r w:rsidRPr="000E4BBC">
        <w:rPr>
          <w:color w:val="000000"/>
          <w:sz w:val="22"/>
          <w:szCs w:val="22"/>
        </w:rPr>
        <w:t>onere della prova di aver comunicato al socio le circostanze che danno luogo al conflitto d</w:t>
      </w:r>
      <w:r w:rsidR="00915BFC">
        <w:rPr>
          <w:color w:val="000000"/>
          <w:sz w:val="22"/>
          <w:szCs w:val="22"/>
        </w:rPr>
        <w:t>’</w:t>
      </w:r>
      <w:r w:rsidRPr="000E4BBC">
        <w:rPr>
          <w:color w:val="000000"/>
          <w:sz w:val="22"/>
          <w:szCs w:val="22"/>
        </w:rPr>
        <w:t>interessi. Non si applica l’articolo 1711, secondo comma, del codice civile.</w:t>
      </w:r>
    </w:p>
    <w:p w14:paraId="461635FC" w14:textId="77777777" w:rsidR="00AD7CB7" w:rsidRPr="000E4BBC" w:rsidRDefault="00AD7CB7" w:rsidP="00AD7CB7">
      <w:pPr>
        <w:jc w:val="both"/>
        <w:rPr>
          <w:color w:val="000000"/>
          <w:sz w:val="22"/>
          <w:szCs w:val="22"/>
        </w:rPr>
      </w:pPr>
      <w:r w:rsidRPr="000E4BBC">
        <w:rPr>
          <w:color w:val="000000"/>
          <w:sz w:val="22"/>
          <w:szCs w:val="22"/>
        </w:rPr>
        <w:t xml:space="preserve">2. Ai fini del presente articolo, sussiste in ogni caso un conflitto di interessi ove il rappresentante o il sostituto: </w:t>
      </w:r>
    </w:p>
    <w:p w14:paraId="5D21E9D9" w14:textId="77777777" w:rsidR="00AD7CB7" w:rsidRPr="000E4BBC" w:rsidRDefault="00AD7CB7" w:rsidP="00AD7CB7">
      <w:pPr>
        <w:ind w:left="426" w:hanging="426"/>
        <w:jc w:val="both"/>
        <w:rPr>
          <w:color w:val="000000"/>
          <w:sz w:val="22"/>
          <w:szCs w:val="22"/>
        </w:rPr>
      </w:pPr>
      <w:r w:rsidRPr="000E4BBC">
        <w:rPr>
          <w:color w:val="000000"/>
          <w:sz w:val="22"/>
          <w:szCs w:val="22"/>
        </w:rPr>
        <w:t>a)</w:t>
      </w:r>
      <w:r w:rsidRPr="000E4BBC">
        <w:rPr>
          <w:color w:val="000000"/>
          <w:sz w:val="22"/>
          <w:szCs w:val="22"/>
        </w:rPr>
        <w:tab/>
        <w:t xml:space="preserve">controlli, anche congiuntamente, la società o ne sia controllato, anche congiuntamente, ovvero sia sottoposto a comune controllo con la società; </w:t>
      </w:r>
    </w:p>
    <w:p w14:paraId="791519D9" w14:textId="1E9B6DC0" w:rsidR="00AD7CB7" w:rsidRPr="000E4BBC" w:rsidRDefault="00AD7CB7" w:rsidP="00AD7CB7">
      <w:pPr>
        <w:ind w:left="426" w:hanging="426"/>
        <w:jc w:val="both"/>
        <w:rPr>
          <w:color w:val="000000"/>
          <w:sz w:val="22"/>
          <w:szCs w:val="22"/>
        </w:rPr>
      </w:pPr>
      <w:r w:rsidRPr="000E4BBC">
        <w:rPr>
          <w:color w:val="000000"/>
          <w:sz w:val="22"/>
          <w:szCs w:val="22"/>
        </w:rPr>
        <w:t>b)</w:t>
      </w:r>
      <w:r w:rsidRPr="000E4BBC">
        <w:rPr>
          <w:color w:val="000000"/>
          <w:sz w:val="22"/>
          <w:szCs w:val="22"/>
        </w:rPr>
        <w:tab/>
        <w:t>sia collegato alla società o eserciti un</w:t>
      </w:r>
      <w:r w:rsidR="00915BFC">
        <w:rPr>
          <w:color w:val="000000"/>
          <w:sz w:val="22"/>
          <w:szCs w:val="22"/>
        </w:rPr>
        <w:t>’</w:t>
      </w:r>
      <w:r w:rsidRPr="000E4BBC">
        <w:rPr>
          <w:color w:val="000000"/>
          <w:sz w:val="22"/>
          <w:szCs w:val="22"/>
        </w:rPr>
        <w:t xml:space="preserve">influenza notevole su di essa ovvero quest’ultima eserciti sul rappresentante stesso una influenza notevole; </w:t>
      </w:r>
    </w:p>
    <w:p w14:paraId="398D88E0" w14:textId="4BCE27F5" w:rsidR="00AD7CB7" w:rsidRPr="000E4BBC" w:rsidRDefault="00AD7CB7" w:rsidP="00AD7CB7">
      <w:pPr>
        <w:ind w:left="426" w:hanging="426"/>
        <w:jc w:val="both"/>
        <w:rPr>
          <w:color w:val="000000"/>
          <w:sz w:val="22"/>
          <w:szCs w:val="22"/>
        </w:rPr>
      </w:pPr>
      <w:r w:rsidRPr="000E4BBC">
        <w:rPr>
          <w:color w:val="000000"/>
          <w:sz w:val="22"/>
          <w:szCs w:val="22"/>
        </w:rPr>
        <w:t>c)</w:t>
      </w:r>
      <w:r w:rsidRPr="000E4BBC">
        <w:rPr>
          <w:color w:val="000000"/>
          <w:sz w:val="22"/>
          <w:szCs w:val="22"/>
        </w:rPr>
        <w:tab/>
        <w:t>sia un componente dell</w:t>
      </w:r>
      <w:r w:rsidR="00915BFC">
        <w:rPr>
          <w:color w:val="000000"/>
          <w:sz w:val="22"/>
          <w:szCs w:val="22"/>
        </w:rPr>
        <w:t>’</w:t>
      </w:r>
      <w:r w:rsidRPr="000E4BBC">
        <w:rPr>
          <w:color w:val="000000"/>
          <w:sz w:val="22"/>
          <w:szCs w:val="22"/>
        </w:rPr>
        <w:t xml:space="preserve">organo di amministrazione o di controllo della società o dei soggetti indicati alle lettere a) e b); </w:t>
      </w:r>
    </w:p>
    <w:p w14:paraId="05C8DAB6" w14:textId="77777777" w:rsidR="00AD7CB7" w:rsidRPr="000E4BBC" w:rsidRDefault="00AD7CB7" w:rsidP="00AD7CB7">
      <w:pPr>
        <w:ind w:left="426" w:hanging="426"/>
        <w:jc w:val="both"/>
        <w:rPr>
          <w:color w:val="000000"/>
          <w:sz w:val="22"/>
          <w:szCs w:val="22"/>
        </w:rPr>
      </w:pPr>
      <w:r w:rsidRPr="000E4BBC">
        <w:rPr>
          <w:color w:val="000000"/>
          <w:sz w:val="22"/>
          <w:szCs w:val="22"/>
        </w:rPr>
        <w:t>d)</w:t>
      </w:r>
      <w:r w:rsidRPr="000E4BBC">
        <w:rPr>
          <w:color w:val="000000"/>
          <w:sz w:val="22"/>
          <w:szCs w:val="22"/>
        </w:rPr>
        <w:tab/>
        <w:t xml:space="preserve">sia un dipendente o un revisore della società o dei soggetti indicati alla lettera a); </w:t>
      </w:r>
    </w:p>
    <w:p w14:paraId="057B29B9" w14:textId="77777777" w:rsidR="00AD7CB7" w:rsidRPr="000E4BBC" w:rsidRDefault="00AD7CB7" w:rsidP="00AD7CB7">
      <w:pPr>
        <w:ind w:left="426" w:hanging="426"/>
        <w:jc w:val="both"/>
        <w:rPr>
          <w:color w:val="000000"/>
          <w:sz w:val="22"/>
          <w:szCs w:val="22"/>
        </w:rPr>
      </w:pPr>
      <w:r w:rsidRPr="000E4BBC">
        <w:rPr>
          <w:color w:val="000000"/>
          <w:sz w:val="22"/>
          <w:szCs w:val="22"/>
        </w:rPr>
        <w:t>e)</w:t>
      </w:r>
      <w:r w:rsidRPr="000E4BBC">
        <w:rPr>
          <w:color w:val="000000"/>
          <w:sz w:val="22"/>
          <w:szCs w:val="22"/>
        </w:rPr>
        <w:tab/>
        <w:t>sia coniuge, parente o affine entro quarto grado dei soggetti indicati alle lettere da a) a c);</w:t>
      </w:r>
    </w:p>
    <w:p w14:paraId="60FC5B1F" w14:textId="3EDFBE3E" w:rsidR="00AD7CB7" w:rsidRPr="000E4BBC" w:rsidRDefault="00AD7CB7" w:rsidP="00AD7CB7">
      <w:pPr>
        <w:ind w:left="426" w:hanging="426"/>
        <w:jc w:val="both"/>
        <w:rPr>
          <w:color w:val="000000"/>
          <w:sz w:val="22"/>
          <w:szCs w:val="22"/>
        </w:rPr>
      </w:pPr>
      <w:r w:rsidRPr="000E4BBC">
        <w:rPr>
          <w:color w:val="000000"/>
          <w:sz w:val="22"/>
          <w:szCs w:val="22"/>
        </w:rPr>
        <w:t>f)</w:t>
      </w:r>
      <w:r w:rsidRPr="000E4BBC">
        <w:rPr>
          <w:color w:val="000000"/>
          <w:sz w:val="22"/>
          <w:szCs w:val="22"/>
        </w:rPr>
        <w:tab/>
        <w:t>sia legato alla società o ai soggetti indicati alle lettere a), b), c) ed e) da rapporti di lavoro autonomo o subordinato ovvero da altri rapporti di natura patrimoniale che ne compromettano l</w:t>
      </w:r>
      <w:r w:rsidR="00915BFC">
        <w:rPr>
          <w:color w:val="000000"/>
          <w:sz w:val="22"/>
          <w:szCs w:val="22"/>
        </w:rPr>
        <w:t>’</w:t>
      </w:r>
      <w:r w:rsidRPr="000E4BBC">
        <w:rPr>
          <w:color w:val="000000"/>
          <w:sz w:val="22"/>
          <w:szCs w:val="22"/>
        </w:rPr>
        <w:t>indipendenza.</w:t>
      </w:r>
    </w:p>
    <w:p w14:paraId="4C40A7F3" w14:textId="77777777" w:rsidR="00AD7CB7" w:rsidRPr="000E4BBC" w:rsidRDefault="00AD7CB7" w:rsidP="00AD7CB7">
      <w:pPr>
        <w:jc w:val="both"/>
        <w:rPr>
          <w:color w:val="000000"/>
          <w:sz w:val="22"/>
          <w:szCs w:val="22"/>
        </w:rPr>
      </w:pPr>
      <w:r w:rsidRPr="000E4BBC">
        <w:rPr>
          <w:color w:val="000000"/>
          <w:sz w:val="22"/>
          <w:szCs w:val="22"/>
        </w:rPr>
        <w:t>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w:t>
      </w:r>
    </w:p>
    <w:p w14:paraId="6778007F" w14:textId="77777777" w:rsidR="00AD7CB7" w:rsidRPr="000E4BBC" w:rsidRDefault="00AD7CB7" w:rsidP="00AD7CB7">
      <w:pPr>
        <w:jc w:val="both"/>
        <w:rPr>
          <w:color w:val="000000"/>
          <w:sz w:val="22"/>
          <w:szCs w:val="22"/>
        </w:rPr>
      </w:pPr>
      <w:r w:rsidRPr="000E4BBC">
        <w:rPr>
          <w:color w:val="000000"/>
          <w:sz w:val="22"/>
          <w:szCs w:val="22"/>
        </w:rPr>
        <w:t>4. Il presente articolo si applica anche nel caso di trasferimento delle azioni per procura.</w:t>
      </w:r>
    </w:p>
    <w:p w14:paraId="01B80592" w14:textId="77777777" w:rsidR="00AD7CB7" w:rsidRPr="000E4BBC" w:rsidRDefault="00AD7CB7" w:rsidP="00AD7CB7">
      <w:pPr>
        <w:jc w:val="center"/>
        <w:rPr>
          <w:color w:val="000000"/>
          <w:sz w:val="22"/>
          <w:szCs w:val="22"/>
          <w:u w:val="single"/>
        </w:rPr>
      </w:pPr>
      <w:bookmarkStart w:id="5" w:name="Art__135_undecies"/>
      <w:bookmarkEnd w:id="5"/>
    </w:p>
    <w:p w14:paraId="0BBA6811" w14:textId="77777777" w:rsidR="00AD7CB7" w:rsidRPr="000E4BBC" w:rsidRDefault="00AD7CB7" w:rsidP="00AD7CB7">
      <w:pPr>
        <w:jc w:val="center"/>
        <w:rPr>
          <w:color w:val="000000"/>
          <w:sz w:val="22"/>
          <w:szCs w:val="22"/>
          <w:u w:val="single"/>
        </w:rPr>
      </w:pPr>
      <w:r w:rsidRPr="000E4BBC">
        <w:rPr>
          <w:color w:val="000000"/>
          <w:sz w:val="22"/>
          <w:szCs w:val="22"/>
          <w:u w:val="single"/>
        </w:rPr>
        <w:t>Art. 135-</w:t>
      </w:r>
      <w:r w:rsidRPr="000E4BBC">
        <w:rPr>
          <w:i/>
          <w:color w:val="000000"/>
          <w:sz w:val="22"/>
          <w:szCs w:val="22"/>
          <w:u w:val="single"/>
        </w:rPr>
        <w:t xml:space="preserve">undecies </w:t>
      </w:r>
      <w:r w:rsidRPr="000E4BBC">
        <w:rPr>
          <w:color w:val="000000"/>
          <w:sz w:val="22"/>
          <w:szCs w:val="22"/>
          <w:u w:val="single"/>
        </w:rPr>
        <w:t>del D.lgs. n. 58/1998 - Rappresentante designato dalla società con azioni quotate</w:t>
      </w:r>
    </w:p>
    <w:p w14:paraId="0937063C" w14:textId="0822BDF9" w:rsidR="00AD7CB7" w:rsidRPr="000E4BBC" w:rsidRDefault="00AD7CB7" w:rsidP="00AD7CB7">
      <w:pPr>
        <w:jc w:val="both"/>
        <w:rPr>
          <w:color w:val="000000"/>
          <w:sz w:val="22"/>
          <w:szCs w:val="22"/>
        </w:rPr>
      </w:pPr>
      <w:r w:rsidRPr="000E4BBC">
        <w:rPr>
          <w:color w:val="000000"/>
          <w:sz w:val="22"/>
          <w:szCs w:val="22"/>
        </w:rPr>
        <w:t>1. Salvo che lo statuto disponga diversamente, le società con azioni quotate designano per ciascuna assemblea un soggetto al quale i soci possono conferire, entro la fine del secondo giorno di mercato aperto precedente la data fissata per l</w:t>
      </w:r>
      <w:r w:rsidR="00915BFC">
        <w:rPr>
          <w:color w:val="000000"/>
          <w:sz w:val="22"/>
          <w:szCs w:val="22"/>
        </w:rPr>
        <w:t>’</w:t>
      </w:r>
      <w:r w:rsidRPr="000E4BBC">
        <w:rPr>
          <w:color w:val="000000"/>
          <w:sz w:val="22"/>
          <w:szCs w:val="22"/>
        </w:rPr>
        <w:t>assemblea, anche in convocazione successiva alla prima, una delega con istruzioni di voto su tutte o alcune delle proposte all</w:t>
      </w:r>
      <w:r w:rsidR="00915BFC">
        <w:rPr>
          <w:color w:val="000000"/>
          <w:sz w:val="22"/>
          <w:szCs w:val="22"/>
        </w:rPr>
        <w:t>’</w:t>
      </w:r>
      <w:r w:rsidRPr="000E4BBC">
        <w:rPr>
          <w:color w:val="000000"/>
          <w:sz w:val="22"/>
          <w:szCs w:val="22"/>
        </w:rPr>
        <w:t>ordine del giorno. La delega ha effetto per le sole proposte in relazione alle quali siano conferite istruzioni di voto.</w:t>
      </w:r>
    </w:p>
    <w:p w14:paraId="1EF6DCCB" w14:textId="77777777" w:rsidR="00AD7CB7" w:rsidRPr="000E4BBC" w:rsidRDefault="00AD7CB7" w:rsidP="00AD7CB7">
      <w:pPr>
        <w:jc w:val="both"/>
        <w:rPr>
          <w:color w:val="000000"/>
          <w:sz w:val="22"/>
          <w:szCs w:val="22"/>
        </w:rPr>
      </w:pPr>
      <w:r w:rsidRPr="000E4BBC">
        <w:rPr>
          <w:color w:val="000000"/>
          <w:sz w:val="22"/>
          <w:szCs w:val="22"/>
        </w:rPr>
        <w:t>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w:t>
      </w:r>
    </w:p>
    <w:p w14:paraId="7F811A62" w14:textId="74AB7DD9" w:rsidR="00AD7CB7" w:rsidRPr="000E4BBC" w:rsidRDefault="00AD7CB7" w:rsidP="00AD7CB7">
      <w:pPr>
        <w:jc w:val="both"/>
        <w:rPr>
          <w:color w:val="000000"/>
          <w:sz w:val="22"/>
          <w:szCs w:val="22"/>
        </w:rPr>
      </w:pPr>
      <w:r w:rsidRPr="000E4BBC">
        <w:rPr>
          <w:color w:val="000000"/>
          <w:sz w:val="22"/>
          <w:szCs w:val="22"/>
        </w:rPr>
        <w:t>3. Le azioni per le quali è stata conferita la delega, anche parziale, sono computate ai fini della regolare costituzione dell</w:t>
      </w:r>
      <w:r w:rsidR="00915BFC">
        <w:rPr>
          <w:color w:val="000000"/>
          <w:sz w:val="22"/>
          <w:szCs w:val="22"/>
        </w:rPr>
        <w:t>’</w:t>
      </w:r>
      <w:r w:rsidRPr="000E4BBC">
        <w:rPr>
          <w:color w:val="000000"/>
          <w:sz w:val="22"/>
          <w:szCs w:val="22"/>
        </w:rPr>
        <w:t>assemblea. In relazione alle proposte per le quali non siano state conferite istruzioni di voto, le azioni non sono computate ai fini del calcolo della maggioranza e della quota di capitale richiesta per l</w:t>
      </w:r>
      <w:r w:rsidR="00915BFC">
        <w:rPr>
          <w:color w:val="000000"/>
          <w:sz w:val="22"/>
          <w:szCs w:val="22"/>
        </w:rPr>
        <w:t>’</w:t>
      </w:r>
      <w:r w:rsidRPr="000E4BBC">
        <w:rPr>
          <w:color w:val="000000"/>
          <w:sz w:val="22"/>
          <w:szCs w:val="22"/>
        </w:rPr>
        <w:t>approvazione delle delibere.</w:t>
      </w:r>
    </w:p>
    <w:p w14:paraId="16DE1538" w14:textId="321BE56F" w:rsidR="00AD7CB7" w:rsidRPr="000E4BBC" w:rsidRDefault="00AD7CB7" w:rsidP="00AD7CB7">
      <w:pPr>
        <w:jc w:val="both"/>
        <w:rPr>
          <w:color w:val="000000"/>
          <w:sz w:val="22"/>
          <w:szCs w:val="22"/>
        </w:rPr>
      </w:pPr>
      <w:r w:rsidRPr="000E4BBC">
        <w:rPr>
          <w:color w:val="000000"/>
          <w:sz w:val="22"/>
          <w:szCs w:val="22"/>
        </w:rPr>
        <w:t>4. Il soggetto designato come rappresentante è tenuto a comunicare eventuali interessi che per conto proprio o di terzi abbia rispetto alle proposte di delibera all</w:t>
      </w:r>
      <w:r w:rsidR="00915BFC">
        <w:rPr>
          <w:color w:val="000000"/>
          <w:sz w:val="22"/>
          <w:szCs w:val="22"/>
        </w:rPr>
        <w:t>’</w:t>
      </w:r>
      <w:r w:rsidRPr="000E4BBC">
        <w:rPr>
          <w:color w:val="000000"/>
          <w:sz w:val="22"/>
          <w:szCs w:val="22"/>
        </w:rPr>
        <w:t>ordine del giorno. Mantiene altresì la riservatezza sul contenuto delle istruzioni di voto ricevute fino all</w:t>
      </w:r>
      <w:r w:rsidR="00915BFC">
        <w:rPr>
          <w:color w:val="000000"/>
          <w:sz w:val="22"/>
          <w:szCs w:val="22"/>
        </w:rPr>
        <w:t>’</w:t>
      </w:r>
      <w:r w:rsidRPr="000E4BBC">
        <w:rPr>
          <w:color w:val="000000"/>
          <w:sz w:val="22"/>
          <w:szCs w:val="22"/>
        </w:rPr>
        <w:t>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w:t>
      </w:r>
    </w:p>
    <w:p w14:paraId="60E0C34F" w14:textId="733D9B7A" w:rsidR="00AD7CB7" w:rsidRPr="000E4BBC" w:rsidRDefault="00AD7CB7" w:rsidP="00AD7CB7">
      <w:pPr>
        <w:jc w:val="both"/>
        <w:rPr>
          <w:color w:val="000000"/>
          <w:sz w:val="22"/>
          <w:szCs w:val="22"/>
        </w:rPr>
      </w:pPr>
      <w:r w:rsidRPr="000E4BBC">
        <w:rPr>
          <w:color w:val="000000"/>
          <w:sz w:val="22"/>
          <w:szCs w:val="22"/>
        </w:rPr>
        <w:t>5. Con il regolamento di cui al comma 2, la Consob può stabilire i casi in cui il rappresentante che non si trovi in alcuna delle condizioni di cui all</w:t>
      </w:r>
      <w:r w:rsidR="00915BFC">
        <w:rPr>
          <w:color w:val="000000"/>
          <w:sz w:val="22"/>
          <w:szCs w:val="22"/>
        </w:rPr>
        <w:t>’</w:t>
      </w:r>
      <w:r w:rsidRPr="000E4BBC">
        <w:rPr>
          <w:color w:val="000000"/>
          <w:sz w:val="22"/>
          <w:szCs w:val="22"/>
        </w:rPr>
        <w:t>articolo 135-</w:t>
      </w:r>
      <w:r w:rsidRPr="000E4BBC">
        <w:rPr>
          <w:i/>
          <w:iCs/>
          <w:color w:val="000000"/>
          <w:sz w:val="22"/>
          <w:szCs w:val="22"/>
        </w:rPr>
        <w:t xml:space="preserve">decies </w:t>
      </w:r>
      <w:r w:rsidRPr="000E4BBC">
        <w:rPr>
          <w:color w:val="000000"/>
          <w:sz w:val="22"/>
          <w:szCs w:val="22"/>
        </w:rPr>
        <w:t>può esprimere un voto difforme da quello indicato nelle istruzioni.</w:t>
      </w:r>
    </w:p>
    <w:p w14:paraId="29B18FDB" w14:textId="77777777" w:rsidR="00AD7CB7" w:rsidRPr="000E4BBC" w:rsidRDefault="00AD7CB7" w:rsidP="00AD7CB7">
      <w:pPr>
        <w:jc w:val="both"/>
        <w:rPr>
          <w:sz w:val="22"/>
          <w:szCs w:val="22"/>
        </w:rPr>
      </w:pPr>
    </w:p>
    <w:p w14:paraId="1BE89C74" w14:textId="77777777" w:rsidR="00AD7CB7" w:rsidRPr="000E4BBC" w:rsidRDefault="00AD7CB7" w:rsidP="00AD7CB7">
      <w:pPr>
        <w:jc w:val="center"/>
        <w:rPr>
          <w:color w:val="000000"/>
          <w:sz w:val="22"/>
          <w:szCs w:val="22"/>
          <w:u w:val="single"/>
        </w:rPr>
      </w:pPr>
      <w:r w:rsidRPr="000E4BBC">
        <w:rPr>
          <w:color w:val="000000"/>
          <w:sz w:val="22"/>
          <w:szCs w:val="22"/>
          <w:u w:val="single"/>
        </w:rPr>
        <w:t>Art.</w:t>
      </w:r>
      <w:r w:rsidRPr="000E4BBC">
        <w:rPr>
          <w:color w:val="000000"/>
          <w:sz w:val="22"/>
          <w:szCs w:val="22"/>
        </w:rPr>
        <w:t xml:space="preserve"> </w:t>
      </w:r>
      <w:r w:rsidRPr="000E4BBC">
        <w:rPr>
          <w:color w:val="000000"/>
          <w:sz w:val="22"/>
          <w:szCs w:val="22"/>
          <w:u w:val="single"/>
        </w:rPr>
        <w:t>2393 Codice Civile – Azione sociale di responsabilità</w:t>
      </w:r>
    </w:p>
    <w:p w14:paraId="45C6C417" w14:textId="3585E6CE" w:rsidR="00AD7CB7" w:rsidRPr="000E4BBC" w:rsidRDefault="00AD7CB7" w:rsidP="00AD7CB7">
      <w:pPr>
        <w:jc w:val="both"/>
        <w:rPr>
          <w:color w:val="000000"/>
          <w:sz w:val="22"/>
          <w:szCs w:val="22"/>
        </w:rPr>
      </w:pPr>
      <w:r w:rsidRPr="000E4BBC">
        <w:rPr>
          <w:color w:val="000000"/>
          <w:sz w:val="22"/>
          <w:szCs w:val="22"/>
        </w:rPr>
        <w:t>1. L</w:t>
      </w:r>
      <w:r w:rsidR="00915BFC">
        <w:rPr>
          <w:color w:val="000000"/>
          <w:sz w:val="22"/>
          <w:szCs w:val="22"/>
        </w:rPr>
        <w:t>’</w:t>
      </w:r>
      <w:r w:rsidRPr="000E4BBC">
        <w:rPr>
          <w:color w:val="000000"/>
          <w:sz w:val="22"/>
          <w:szCs w:val="22"/>
        </w:rPr>
        <w:t>azione di responsabilità contro gli amministratori è promossa in seguito a deliberazione dell</w:t>
      </w:r>
      <w:r w:rsidR="00915BFC">
        <w:rPr>
          <w:color w:val="000000"/>
          <w:sz w:val="22"/>
          <w:szCs w:val="22"/>
        </w:rPr>
        <w:t>’</w:t>
      </w:r>
      <w:r w:rsidRPr="000E4BBC">
        <w:rPr>
          <w:color w:val="000000"/>
          <w:sz w:val="22"/>
          <w:szCs w:val="22"/>
        </w:rPr>
        <w:t>assemblea, anche se la società è in liquidazione.</w:t>
      </w:r>
    </w:p>
    <w:p w14:paraId="755D77CD" w14:textId="70E0DCAF" w:rsidR="00AD7CB7" w:rsidRPr="000E4BBC" w:rsidRDefault="00AD7CB7" w:rsidP="00AD7CB7">
      <w:pPr>
        <w:jc w:val="both"/>
        <w:rPr>
          <w:color w:val="000000"/>
          <w:sz w:val="22"/>
          <w:szCs w:val="22"/>
        </w:rPr>
      </w:pPr>
      <w:r w:rsidRPr="000E4BBC">
        <w:rPr>
          <w:color w:val="000000"/>
          <w:sz w:val="22"/>
          <w:szCs w:val="22"/>
        </w:rPr>
        <w:t>2. La deliberazione concernente la responsabilità degli amministratori può essere presa in occasione della discussione del bilancio, anche se non è indicata nell</w:t>
      </w:r>
      <w:r w:rsidR="00915BFC">
        <w:rPr>
          <w:color w:val="000000"/>
          <w:sz w:val="22"/>
          <w:szCs w:val="22"/>
        </w:rPr>
        <w:t>’</w:t>
      </w:r>
      <w:r w:rsidRPr="000E4BBC">
        <w:rPr>
          <w:color w:val="000000"/>
          <w:sz w:val="22"/>
          <w:szCs w:val="22"/>
        </w:rPr>
        <w:t>elenco delle materie da trattare, quando si tratta di fatti di competenza dell</w:t>
      </w:r>
      <w:r w:rsidR="00915BFC">
        <w:rPr>
          <w:color w:val="000000"/>
          <w:sz w:val="22"/>
          <w:szCs w:val="22"/>
        </w:rPr>
        <w:t>’</w:t>
      </w:r>
      <w:r w:rsidRPr="000E4BBC">
        <w:rPr>
          <w:color w:val="000000"/>
          <w:sz w:val="22"/>
          <w:szCs w:val="22"/>
        </w:rPr>
        <w:t xml:space="preserve">esercizio cui si riferisce il bilancio. </w:t>
      </w:r>
    </w:p>
    <w:p w14:paraId="1DC9DE53" w14:textId="7D7F0F72" w:rsidR="00AD7CB7" w:rsidRPr="000E4BBC" w:rsidRDefault="00AD7CB7" w:rsidP="00AD7CB7">
      <w:pPr>
        <w:jc w:val="both"/>
        <w:rPr>
          <w:color w:val="000000"/>
          <w:sz w:val="22"/>
          <w:szCs w:val="22"/>
        </w:rPr>
      </w:pPr>
      <w:r w:rsidRPr="000E4BBC">
        <w:rPr>
          <w:color w:val="000000"/>
          <w:sz w:val="22"/>
          <w:szCs w:val="22"/>
        </w:rPr>
        <w:t>3. L</w:t>
      </w:r>
      <w:r w:rsidR="00915BFC">
        <w:rPr>
          <w:color w:val="000000"/>
          <w:sz w:val="22"/>
          <w:szCs w:val="22"/>
        </w:rPr>
        <w:t>’</w:t>
      </w:r>
      <w:r w:rsidRPr="000E4BBC">
        <w:rPr>
          <w:color w:val="000000"/>
          <w:sz w:val="22"/>
          <w:szCs w:val="22"/>
        </w:rPr>
        <w:t>azione di responsabilità può anche essere promossa a seguito di deliberazione del collegio sindacale, assunta con la maggioranza dei due terzi dei suoi componenti.</w:t>
      </w:r>
    </w:p>
    <w:p w14:paraId="6462CA86" w14:textId="7211BDA5" w:rsidR="00AD7CB7" w:rsidRPr="000E4BBC" w:rsidRDefault="00AD7CB7" w:rsidP="00AD7CB7">
      <w:pPr>
        <w:jc w:val="both"/>
        <w:rPr>
          <w:color w:val="000000"/>
          <w:sz w:val="22"/>
          <w:szCs w:val="22"/>
        </w:rPr>
      </w:pPr>
      <w:r w:rsidRPr="000E4BBC">
        <w:rPr>
          <w:color w:val="000000"/>
          <w:sz w:val="22"/>
          <w:szCs w:val="22"/>
        </w:rPr>
        <w:t>4. L</w:t>
      </w:r>
      <w:r w:rsidR="00915BFC">
        <w:rPr>
          <w:color w:val="000000"/>
          <w:sz w:val="22"/>
          <w:szCs w:val="22"/>
        </w:rPr>
        <w:t>’</w:t>
      </w:r>
      <w:r w:rsidRPr="000E4BBC">
        <w:rPr>
          <w:color w:val="000000"/>
          <w:sz w:val="22"/>
          <w:szCs w:val="22"/>
        </w:rPr>
        <w:t>azione può essere esercitata entro cinque anni dalla cessazione dell</w:t>
      </w:r>
      <w:r w:rsidR="00915BFC">
        <w:rPr>
          <w:color w:val="000000"/>
          <w:sz w:val="22"/>
          <w:szCs w:val="22"/>
        </w:rPr>
        <w:t>’</w:t>
      </w:r>
      <w:r w:rsidRPr="000E4BBC">
        <w:rPr>
          <w:color w:val="000000"/>
          <w:sz w:val="22"/>
          <w:szCs w:val="22"/>
        </w:rPr>
        <w:t>amministratore dalla carica.</w:t>
      </w:r>
    </w:p>
    <w:p w14:paraId="3D00759C" w14:textId="62F557B0" w:rsidR="00AD7CB7" w:rsidRPr="000E4BBC" w:rsidRDefault="00AD7CB7" w:rsidP="00AD7CB7">
      <w:pPr>
        <w:jc w:val="both"/>
        <w:rPr>
          <w:color w:val="000000"/>
          <w:sz w:val="22"/>
          <w:szCs w:val="22"/>
        </w:rPr>
      </w:pPr>
      <w:r w:rsidRPr="000E4BBC">
        <w:rPr>
          <w:color w:val="000000"/>
          <w:sz w:val="22"/>
          <w:szCs w:val="22"/>
        </w:rPr>
        <w:lastRenderedPageBreak/>
        <w:t>5. La deliberazione dell</w:t>
      </w:r>
      <w:r w:rsidR="00915BFC">
        <w:rPr>
          <w:color w:val="000000"/>
          <w:sz w:val="22"/>
          <w:szCs w:val="22"/>
        </w:rPr>
        <w:t>’</w:t>
      </w:r>
      <w:r w:rsidRPr="000E4BBC">
        <w:rPr>
          <w:color w:val="000000"/>
          <w:sz w:val="22"/>
          <w:szCs w:val="22"/>
        </w:rPr>
        <w:t>azione di responsabilità importa la revoca dall</w:t>
      </w:r>
      <w:r w:rsidR="00915BFC">
        <w:rPr>
          <w:color w:val="000000"/>
          <w:sz w:val="22"/>
          <w:szCs w:val="22"/>
        </w:rPr>
        <w:t>’</w:t>
      </w:r>
      <w:r w:rsidRPr="000E4BBC">
        <w:rPr>
          <w:color w:val="000000"/>
          <w:sz w:val="22"/>
          <w:szCs w:val="22"/>
        </w:rPr>
        <w:t>ufficio degli amministratori contro cui è proposta, purché sia presa con il voto favorevole di almeno un quinto del capitale sociale. In questo caso, l</w:t>
      </w:r>
      <w:r w:rsidR="00915BFC">
        <w:rPr>
          <w:color w:val="000000"/>
          <w:sz w:val="22"/>
          <w:szCs w:val="22"/>
        </w:rPr>
        <w:t>’</w:t>
      </w:r>
      <w:r w:rsidRPr="000E4BBC">
        <w:rPr>
          <w:color w:val="000000"/>
          <w:sz w:val="22"/>
          <w:szCs w:val="22"/>
        </w:rPr>
        <w:t>assemblea provvede alla sostituzione degli amministratori.</w:t>
      </w:r>
    </w:p>
    <w:p w14:paraId="55ACAFF9" w14:textId="5CFF7BE4" w:rsidR="00AD7CB7" w:rsidRPr="000E4BBC" w:rsidRDefault="00AD7CB7" w:rsidP="00AD7CB7">
      <w:pPr>
        <w:jc w:val="both"/>
        <w:rPr>
          <w:sz w:val="22"/>
          <w:szCs w:val="22"/>
        </w:rPr>
      </w:pPr>
      <w:r w:rsidRPr="000E4BBC">
        <w:rPr>
          <w:color w:val="000000"/>
          <w:sz w:val="22"/>
          <w:szCs w:val="22"/>
        </w:rPr>
        <w:t>6. La società può rinunziare all</w:t>
      </w:r>
      <w:r w:rsidR="00915BFC">
        <w:rPr>
          <w:color w:val="000000"/>
          <w:sz w:val="22"/>
          <w:szCs w:val="22"/>
        </w:rPr>
        <w:t>’</w:t>
      </w:r>
      <w:r w:rsidRPr="000E4BBC">
        <w:rPr>
          <w:color w:val="000000"/>
          <w:sz w:val="22"/>
          <w:szCs w:val="22"/>
        </w:rPr>
        <w:t>esercizio dell</w:t>
      </w:r>
      <w:r w:rsidR="00915BFC">
        <w:rPr>
          <w:color w:val="000000"/>
          <w:sz w:val="22"/>
          <w:szCs w:val="22"/>
        </w:rPr>
        <w:t>’</w:t>
      </w:r>
      <w:r w:rsidRPr="000E4BBC">
        <w:rPr>
          <w:color w:val="000000"/>
          <w:sz w:val="22"/>
          <w:szCs w:val="22"/>
        </w:rPr>
        <w:t>azione di responsabilità e può transigere, purché la rinunzia e la transazione siano approvate con espressa deliberazione dell</w:t>
      </w:r>
      <w:r w:rsidR="00915BFC">
        <w:rPr>
          <w:color w:val="000000"/>
          <w:sz w:val="22"/>
          <w:szCs w:val="22"/>
        </w:rPr>
        <w:t>’</w:t>
      </w:r>
      <w:r w:rsidRPr="000E4BBC">
        <w:rPr>
          <w:color w:val="000000"/>
          <w:sz w:val="22"/>
          <w:szCs w:val="22"/>
        </w:rPr>
        <w:t xml:space="preserve">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w:t>
      </w:r>
      <w:r w:rsidRPr="000E4BBC">
        <w:rPr>
          <w:sz w:val="22"/>
          <w:szCs w:val="22"/>
        </w:rPr>
        <w:t>l</w:t>
      </w:r>
      <w:r w:rsidR="00915BFC">
        <w:rPr>
          <w:sz w:val="22"/>
          <w:szCs w:val="22"/>
        </w:rPr>
        <w:t>’</w:t>
      </w:r>
      <w:r w:rsidRPr="000E4BBC">
        <w:rPr>
          <w:sz w:val="22"/>
          <w:szCs w:val="22"/>
        </w:rPr>
        <w:t>esercizio dell'azione sociale di responsabilità ai sensi dei commi primo e secondo dell'</w:t>
      </w:r>
      <w:hyperlink r:id="rId8" w:history="1">
        <w:r w:rsidRPr="000E4BBC">
          <w:rPr>
            <w:sz w:val="22"/>
            <w:szCs w:val="22"/>
          </w:rPr>
          <w:t>articolo 2393-</w:t>
        </w:r>
        <w:r w:rsidRPr="000E4BBC">
          <w:rPr>
            <w:i/>
            <w:iCs/>
            <w:sz w:val="22"/>
            <w:szCs w:val="22"/>
          </w:rPr>
          <w:t>bis</w:t>
        </w:r>
      </w:hyperlink>
      <w:r w:rsidRPr="000E4BBC">
        <w:rPr>
          <w:sz w:val="22"/>
          <w:szCs w:val="22"/>
        </w:rPr>
        <w:t>.</w:t>
      </w:r>
    </w:p>
    <w:p w14:paraId="1A79A7BC" w14:textId="5CE7B62D" w:rsidR="00AD7CB7" w:rsidRPr="000E4BBC" w:rsidRDefault="00AD7CB7">
      <w:pPr>
        <w:suppressAutoHyphens w:val="0"/>
        <w:rPr>
          <w:sz w:val="22"/>
          <w:szCs w:val="22"/>
        </w:rPr>
      </w:pPr>
      <w:r w:rsidRPr="000E4BBC">
        <w:rPr>
          <w:sz w:val="22"/>
          <w:szCs w:val="22"/>
        </w:rPr>
        <w:br w:type="page"/>
      </w:r>
    </w:p>
    <w:p w14:paraId="6ED42044" w14:textId="77777777" w:rsidR="00977C49" w:rsidRPr="000E4BBC" w:rsidRDefault="00977C49">
      <w:pPr>
        <w:jc w:val="center"/>
        <w:rPr>
          <w:b/>
          <w:bCs/>
          <w:sz w:val="22"/>
          <w:szCs w:val="22"/>
        </w:rPr>
      </w:pPr>
      <w:r w:rsidRPr="000E4BBC">
        <w:rPr>
          <w:b/>
          <w:bCs/>
          <w:sz w:val="22"/>
          <w:szCs w:val="22"/>
        </w:rPr>
        <w:lastRenderedPageBreak/>
        <w:t>INFORMATIVA PRIVACY</w:t>
      </w:r>
    </w:p>
    <w:p w14:paraId="57D92B3A" w14:textId="77777777" w:rsidR="00713E8E" w:rsidRPr="000E4BBC" w:rsidRDefault="00713E8E">
      <w:pPr>
        <w:jc w:val="center"/>
        <w:rPr>
          <w:b/>
          <w:bCs/>
          <w:sz w:val="22"/>
          <w:szCs w:val="22"/>
        </w:rPr>
      </w:pPr>
    </w:p>
    <w:p w14:paraId="5AE6B9C0" w14:textId="77777777" w:rsidR="00977C49" w:rsidRPr="000E4BBC" w:rsidRDefault="00977C49" w:rsidP="00146FFD">
      <w:pPr>
        <w:jc w:val="center"/>
        <w:rPr>
          <w:b/>
          <w:bCs/>
          <w:sz w:val="22"/>
          <w:szCs w:val="22"/>
        </w:rPr>
      </w:pPr>
      <w:r w:rsidRPr="000E4BBC">
        <w:rPr>
          <w:b/>
          <w:bCs/>
          <w:sz w:val="22"/>
          <w:szCs w:val="22"/>
        </w:rPr>
        <w:t>ai sensi dell’art. 13 del Regolamento UE 2016/679 (“Regolamento in materia di protezione delle persone fisiche con riguardo al trattamento dei dati personali e alla libera circolazione di tali dati”)</w:t>
      </w:r>
    </w:p>
    <w:p w14:paraId="6070EE10" w14:textId="5FCE9B0C" w:rsidR="00977C49" w:rsidRPr="000E4BBC" w:rsidRDefault="00977C49" w:rsidP="006C235E">
      <w:pPr>
        <w:jc w:val="both"/>
        <w:rPr>
          <w:sz w:val="22"/>
          <w:szCs w:val="22"/>
        </w:rPr>
      </w:pPr>
      <w:r w:rsidRPr="000E4BBC">
        <w:rPr>
          <w:sz w:val="22"/>
          <w:szCs w:val="22"/>
        </w:rPr>
        <w:t xml:space="preserve">In relazione ai dati personali di cui </w:t>
      </w:r>
      <w:r w:rsidR="000A36F2" w:rsidRPr="000E4BBC">
        <w:rPr>
          <w:sz w:val="22"/>
          <w:szCs w:val="22"/>
        </w:rPr>
        <w:t>lo Studio Legale Trevisan &amp; Associati</w:t>
      </w:r>
      <w:r w:rsidR="000A36F2" w:rsidRPr="000E4BBC" w:rsidDel="00D539DF">
        <w:rPr>
          <w:sz w:val="22"/>
          <w:szCs w:val="22"/>
        </w:rPr>
        <w:t xml:space="preserve"> </w:t>
      </w:r>
      <w:r w:rsidR="00915BFC">
        <w:rPr>
          <w:sz w:val="22"/>
          <w:szCs w:val="22"/>
        </w:rPr>
        <w:t>–</w:t>
      </w:r>
      <w:r w:rsidRPr="000E4BBC">
        <w:rPr>
          <w:sz w:val="22"/>
          <w:szCs w:val="22"/>
        </w:rPr>
        <w:t xml:space="preserve"> quale Rappresentante Designato dall’Emittente </w:t>
      </w:r>
      <w:r w:rsidR="00915BFC">
        <w:rPr>
          <w:sz w:val="22"/>
          <w:szCs w:val="22"/>
        </w:rPr>
        <w:t>–</w:t>
      </w:r>
      <w:r w:rsidRPr="000E4BBC">
        <w:rPr>
          <w:sz w:val="22"/>
          <w:szCs w:val="22"/>
        </w:rPr>
        <w:t xml:space="preserve"> entrerà in possesso nello svolgimento delle proprie attività a Suo favore, desideriamo informarLa di quanto segue.</w:t>
      </w:r>
    </w:p>
    <w:p w14:paraId="772A2553" w14:textId="77777777" w:rsidR="006C235E" w:rsidRPr="000E4BBC" w:rsidRDefault="006C235E" w:rsidP="006C235E">
      <w:pPr>
        <w:jc w:val="both"/>
        <w:rPr>
          <w:sz w:val="22"/>
          <w:szCs w:val="22"/>
        </w:rPr>
      </w:pPr>
    </w:p>
    <w:p w14:paraId="6769CA8E" w14:textId="77777777" w:rsidR="00977C49" w:rsidRPr="000E4BBC" w:rsidRDefault="00977C49" w:rsidP="006C235E">
      <w:pPr>
        <w:jc w:val="both"/>
        <w:rPr>
          <w:b/>
          <w:bCs/>
          <w:sz w:val="22"/>
          <w:szCs w:val="22"/>
        </w:rPr>
      </w:pPr>
      <w:r w:rsidRPr="000E4BBC">
        <w:rPr>
          <w:b/>
          <w:bCs/>
          <w:sz w:val="22"/>
          <w:szCs w:val="22"/>
        </w:rPr>
        <w:t>Titolare del trattamento</w:t>
      </w:r>
    </w:p>
    <w:p w14:paraId="608C9542" w14:textId="17704178" w:rsidR="00977C49" w:rsidRPr="000E4BBC" w:rsidRDefault="00977C49" w:rsidP="006C235E">
      <w:pPr>
        <w:jc w:val="both"/>
        <w:rPr>
          <w:sz w:val="22"/>
          <w:szCs w:val="22"/>
        </w:rPr>
      </w:pPr>
      <w:r w:rsidRPr="000E4BBC">
        <w:rPr>
          <w:sz w:val="22"/>
          <w:szCs w:val="22"/>
        </w:rPr>
        <w:t>Titolare del trattamento è</w:t>
      </w:r>
      <w:r w:rsidR="00672F56" w:rsidRPr="000E4BBC">
        <w:rPr>
          <w:sz w:val="22"/>
          <w:szCs w:val="22"/>
        </w:rPr>
        <w:t xml:space="preserve"> Studio Legale Trevisan &amp; Associati, sito </w:t>
      </w:r>
      <w:r w:rsidRPr="000E4BBC">
        <w:rPr>
          <w:sz w:val="22"/>
          <w:szCs w:val="22"/>
        </w:rPr>
        <w:t xml:space="preserve">in Milano, Viale Majno n. 45. Il Titolare può essere contattato all’indirizzo </w:t>
      </w:r>
      <w:hyperlink r:id="rId9" w:history="1">
        <w:r w:rsidR="00D83BB4" w:rsidRPr="000E4BBC">
          <w:rPr>
            <w:rStyle w:val="Collegamentoipertestuale"/>
            <w:sz w:val="22"/>
            <w:szCs w:val="22"/>
          </w:rPr>
          <w:t>mail@trevisanlaw.it</w:t>
        </w:r>
      </w:hyperlink>
      <w:r w:rsidRPr="000E4BBC">
        <w:rPr>
          <w:sz w:val="22"/>
          <w:szCs w:val="22"/>
        </w:rPr>
        <w:t>.</w:t>
      </w:r>
    </w:p>
    <w:p w14:paraId="01046188" w14:textId="77777777" w:rsidR="006C235E" w:rsidRPr="000E4BBC" w:rsidRDefault="006C235E" w:rsidP="006C235E">
      <w:pPr>
        <w:jc w:val="both"/>
        <w:rPr>
          <w:sz w:val="22"/>
          <w:szCs w:val="22"/>
        </w:rPr>
      </w:pPr>
    </w:p>
    <w:p w14:paraId="0C46DF7E" w14:textId="77777777" w:rsidR="00977C49" w:rsidRPr="000E4BBC" w:rsidRDefault="00977C49" w:rsidP="006C235E">
      <w:pPr>
        <w:jc w:val="both"/>
        <w:rPr>
          <w:b/>
          <w:bCs/>
          <w:sz w:val="22"/>
          <w:szCs w:val="22"/>
        </w:rPr>
      </w:pPr>
      <w:r w:rsidRPr="000E4BBC">
        <w:rPr>
          <w:b/>
          <w:bCs/>
          <w:sz w:val="22"/>
          <w:szCs w:val="22"/>
        </w:rPr>
        <w:t>Finalità del trattamento</w:t>
      </w:r>
    </w:p>
    <w:p w14:paraId="15F8A870" w14:textId="77777777" w:rsidR="00977C49" w:rsidRPr="000E4BBC" w:rsidRDefault="00977C49" w:rsidP="006C235E">
      <w:pPr>
        <w:jc w:val="both"/>
        <w:rPr>
          <w:sz w:val="22"/>
          <w:szCs w:val="22"/>
        </w:rPr>
      </w:pPr>
      <w:r w:rsidRPr="000E4BBC">
        <w:rPr>
          <w:sz w:val="22"/>
          <w:szCs w:val="22"/>
        </w:rPr>
        <w:t>I dati contenuti nel modulo di delega saranno trattati per le seguenti finalità:</w:t>
      </w:r>
    </w:p>
    <w:p w14:paraId="7F6284FC" w14:textId="7301069A" w:rsidR="00977C49" w:rsidRPr="000E4BBC" w:rsidRDefault="00977C49" w:rsidP="006C235E">
      <w:pPr>
        <w:jc w:val="both"/>
        <w:rPr>
          <w:sz w:val="22"/>
          <w:szCs w:val="22"/>
        </w:rPr>
      </w:pPr>
      <w:r w:rsidRPr="000E4BBC">
        <w:rPr>
          <w:sz w:val="22"/>
          <w:szCs w:val="22"/>
        </w:rPr>
        <w:t xml:space="preserve">a) esecuzione dell’incarico ricevuto, ovvero per gli adempimenti inerenti </w:t>
      </w:r>
      <w:r w:rsidR="00914D16" w:rsidRPr="000E4BBC">
        <w:rPr>
          <w:sz w:val="22"/>
          <w:szCs w:val="22"/>
        </w:rPr>
        <w:t>alla</w:t>
      </w:r>
      <w:r w:rsidRPr="000E4BBC">
        <w:rPr>
          <w:sz w:val="22"/>
          <w:szCs w:val="22"/>
        </w:rPr>
        <w:t xml:space="preserve"> rappresentanza in </w:t>
      </w:r>
      <w:r w:rsidR="00914D16" w:rsidRPr="000E4BBC">
        <w:rPr>
          <w:sz w:val="22"/>
          <w:szCs w:val="22"/>
        </w:rPr>
        <w:t>A</w:t>
      </w:r>
      <w:r w:rsidRPr="000E4BBC">
        <w:rPr>
          <w:sz w:val="22"/>
          <w:szCs w:val="22"/>
        </w:rPr>
        <w:t>ssemblea e l’espressione del voto per Suo conto, in conformità alle istruzioni da Lei ricevute;</w:t>
      </w:r>
    </w:p>
    <w:p w14:paraId="0194AF83" w14:textId="77777777" w:rsidR="00977C49" w:rsidRPr="000E4BBC" w:rsidRDefault="00977C49" w:rsidP="006C235E">
      <w:pPr>
        <w:jc w:val="both"/>
        <w:rPr>
          <w:sz w:val="22"/>
          <w:szCs w:val="22"/>
        </w:rPr>
      </w:pPr>
      <w:r w:rsidRPr="000E4BBC">
        <w:rPr>
          <w:sz w:val="22"/>
          <w:szCs w:val="22"/>
        </w:rPr>
        <w:t>b) assolvimento degli obblighi di legge.</w:t>
      </w:r>
    </w:p>
    <w:p w14:paraId="483AA5A0" w14:textId="77777777" w:rsidR="006C235E" w:rsidRPr="000E4BBC" w:rsidRDefault="006C235E" w:rsidP="006C235E">
      <w:pPr>
        <w:jc w:val="both"/>
        <w:rPr>
          <w:sz w:val="22"/>
          <w:szCs w:val="22"/>
        </w:rPr>
      </w:pPr>
    </w:p>
    <w:p w14:paraId="401DE0B9" w14:textId="77777777" w:rsidR="00977C49" w:rsidRPr="000E4BBC" w:rsidRDefault="00977C49" w:rsidP="006C235E">
      <w:pPr>
        <w:jc w:val="both"/>
        <w:rPr>
          <w:b/>
          <w:bCs/>
          <w:sz w:val="22"/>
          <w:szCs w:val="22"/>
        </w:rPr>
      </w:pPr>
      <w:r w:rsidRPr="000E4BBC">
        <w:rPr>
          <w:b/>
          <w:bCs/>
          <w:sz w:val="22"/>
          <w:szCs w:val="22"/>
        </w:rPr>
        <w:t>Base giuridica del trattamento</w:t>
      </w:r>
    </w:p>
    <w:p w14:paraId="5542F286" w14:textId="77777777" w:rsidR="00977C49" w:rsidRPr="000E4BBC" w:rsidRDefault="00977C49" w:rsidP="006C235E">
      <w:pPr>
        <w:jc w:val="both"/>
        <w:rPr>
          <w:sz w:val="22"/>
          <w:szCs w:val="22"/>
        </w:rPr>
      </w:pPr>
      <w:r w:rsidRPr="000E4BBC">
        <w:rPr>
          <w:sz w:val="22"/>
          <w:szCs w:val="22"/>
        </w:rPr>
        <w:t>Il trattamento si fonda sulle seguenti basi giuridiche:</w:t>
      </w:r>
    </w:p>
    <w:p w14:paraId="045ED168" w14:textId="77777777" w:rsidR="00977C49" w:rsidRPr="000E4BBC" w:rsidRDefault="00977C49" w:rsidP="006C235E">
      <w:pPr>
        <w:jc w:val="both"/>
        <w:rPr>
          <w:sz w:val="22"/>
          <w:szCs w:val="22"/>
        </w:rPr>
      </w:pPr>
      <w:r w:rsidRPr="000E4BBC">
        <w:rPr>
          <w:sz w:val="22"/>
          <w:szCs w:val="22"/>
        </w:rPr>
        <w:t>- adempimento degli obblighi contrattuali, ovvero derivanti dall’incarico da Lei ricevuto;</w:t>
      </w:r>
    </w:p>
    <w:p w14:paraId="44942446" w14:textId="77777777" w:rsidR="00977C49" w:rsidRPr="000E4BBC" w:rsidRDefault="00977C49" w:rsidP="006C235E">
      <w:pPr>
        <w:jc w:val="both"/>
        <w:rPr>
          <w:sz w:val="22"/>
          <w:szCs w:val="22"/>
        </w:rPr>
      </w:pPr>
      <w:r w:rsidRPr="000E4BBC">
        <w:rPr>
          <w:sz w:val="22"/>
          <w:szCs w:val="22"/>
        </w:rPr>
        <w:t>- adempimento di un obbligo legale al quale è soggetto il Titolare, anche nei confronti dell’Emittente o di autorità o organi di vigilanza.</w:t>
      </w:r>
    </w:p>
    <w:p w14:paraId="0C18B56D" w14:textId="77777777" w:rsidR="006C235E" w:rsidRPr="000E4BBC" w:rsidRDefault="006C235E" w:rsidP="006C235E">
      <w:pPr>
        <w:jc w:val="both"/>
        <w:rPr>
          <w:sz w:val="22"/>
          <w:szCs w:val="22"/>
        </w:rPr>
      </w:pPr>
    </w:p>
    <w:p w14:paraId="024072B1" w14:textId="77777777" w:rsidR="00977C49" w:rsidRPr="000E4BBC" w:rsidRDefault="00977C49" w:rsidP="006C235E">
      <w:pPr>
        <w:jc w:val="both"/>
        <w:rPr>
          <w:b/>
          <w:bCs/>
          <w:sz w:val="22"/>
          <w:szCs w:val="22"/>
        </w:rPr>
      </w:pPr>
      <w:r w:rsidRPr="000E4BBC">
        <w:rPr>
          <w:b/>
          <w:bCs/>
          <w:sz w:val="22"/>
          <w:szCs w:val="22"/>
        </w:rPr>
        <w:t>Fonte dei dati personali</w:t>
      </w:r>
    </w:p>
    <w:p w14:paraId="7D7C9AEE" w14:textId="77777777" w:rsidR="00977C49" w:rsidRPr="000E4BBC" w:rsidRDefault="00977C49" w:rsidP="006C235E">
      <w:pPr>
        <w:jc w:val="both"/>
        <w:rPr>
          <w:sz w:val="22"/>
          <w:szCs w:val="22"/>
        </w:rPr>
      </w:pPr>
      <w:r w:rsidRPr="000E4BBC">
        <w:rPr>
          <w:sz w:val="22"/>
          <w:szCs w:val="22"/>
        </w:rPr>
        <w:t>I dati personali sono raccolti direttamente presso di Lei o presso archivi pubblici o privati.</w:t>
      </w:r>
    </w:p>
    <w:p w14:paraId="09CB65AB" w14:textId="77777777" w:rsidR="006C235E" w:rsidRPr="000E4BBC" w:rsidRDefault="006C235E" w:rsidP="006C235E">
      <w:pPr>
        <w:jc w:val="both"/>
        <w:rPr>
          <w:sz w:val="22"/>
          <w:szCs w:val="22"/>
        </w:rPr>
      </w:pPr>
    </w:p>
    <w:p w14:paraId="3050AA3B" w14:textId="77777777" w:rsidR="00977C49" w:rsidRPr="000E4BBC" w:rsidRDefault="00977C49" w:rsidP="006C235E">
      <w:pPr>
        <w:jc w:val="both"/>
        <w:rPr>
          <w:b/>
          <w:bCs/>
          <w:sz w:val="22"/>
          <w:szCs w:val="22"/>
        </w:rPr>
      </w:pPr>
      <w:r w:rsidRPr="000E4BBC">
        <w:rPr>
          <w:b/>
          <w:bCs/>
          <w:sz w:val="22"/>
          <w:szCs w:val="22"/>
        </w:rPr>
        <w:t>Modalità del trattamento dei dati</w:t>
      </w:r>
    </w:p>
    <w:p w14:paraId="219F571A" w14:textId="77777777" w:rsidR="00977C49" w:rsidRPr="000E4BBC" w:rsidRDefault="00977C49" w:rsidP="006C235E">
      <w:pPr>
        <w:jc w:val="both"/>
        <w:rPr>
          <w:sz w:val="22"/>
          <w:szCs w:val="22"/>
        </w:rPr>
      </w:pPr>
      <w:r w:rsidRPr="000E4BBC">
        <w:rPr>
          <w:sz w:val="22"/>
          <w:szCs w:val="22"/>
        </w:rPr>
        <w:t>Il trattamento consisterà nella raccolta, registrazione, organizzazione, strutturazione, conservazione, estrazione, consultazione, uso, comunicazione mediante trasmissione, diffusione o qualsiasi altra forma di messa a disposizione, raffronto o interconnessione, limitazione, cancellazione e distruzione dei dati.</w:t>
      </w:r>
    </w:p>
    <w:p w14:paraId="78DD46BA" w14:textId="77777777" w:rsidR="00977C49" w:rsidRPr="000E4BBC" w:rsidRDefault="00977C49" w:rsidP="006C235E">
      <w:pPr>
        <w:jc w:val="both"/>
        <w:rPr>
          <w:sz w:val="22"/>
          <w:szCs w:val="22"/>
        </w:rPr>
      </w:pPr>
      <w:r w:rsidRPr="000E4BBC">
        <w:rPr>
          <w:sz w:val="22"/>
          <w:szCs w:val="22"/>
        </w:rPr>
        <w:t>Le operazioni di trattamento possono essere svolte dal Titolare e/o dalle persone da questi autorizzate, con o senza l’ausilio di strumenti elettronici o comunque automatizzati.</w:t>
      </w:r>
    </w:p>
    <w:p w14:paraId="5BEF35F2" w14:textId="77777777" w:rsidR="00977C49" w:rsidRPr="000E4BBC" w:rsidRDefault="00977C49" w:rsidP="006C235E">
      <w:pPr>
        <w:jc w:val="both"/>
        <w:rPr>
          <w:sz w:val="22"/>
          <w:szCs w:val="22"/>
        </w:rPr>
      </w:pPr>
      <w:r w:rsidRPr="000E4BBC">
        <w:rPr>
          <w:sz w:val="22"/>
          <w:szCs w:val="22"/>
        </w:rPr>
        <w:t xml:space="preserve">I dati personali sono trattati in modo lecito, corretto e trasparente, secondo le modalità e per le finalità sopra indicate, nonché nel rispetto della normativa in materia di </w:t>
      </w:r>
      <w:r w:rsidRPr="00D56C03">
        <w:rPr>
          <w:i/>
          <w:iCs/>
          <w:sz w:val="22"/>
          <w:szCs w:val="22"/>
        </w:rPr>
        <w:t>privacy</w:t>
      </w:r>
      <w:r w:rsidRPr="000E4BBC">
        <w:rPr>
          <w:sz w:val="22"/>
          <w:szCs w:val="22"/>
        </w:rPr>
        <w:t xml:space="preserve"> e degli obblighi di riservatezza professionale.</w:t>
      </w:r>
    </w:p>
    <w:p w14:paraId="1C0F9624" w14:textId="77777777" w:rsidR="006C235E" w:rsidRPr="000E4BBC" w:rsidRDefault="006C235E" w:rsidP="006C235E">
      <w:pPr>
        <w:jc w:val="both"/>
        <w:rPr>
          <w:sz w:val="22"/>
          <w:szCs w:val="22"/>
        </w:rPr>
      </w:pPr>
    </w:p>
    <w:p w14:paraId="02F55FCE" w14:textId="77777777" w:rsidR="00977C49" w:rsidRPr="000E4BBC" w:rsidRDefault="00977C49" w:rsidP="006C235E">
      <w:pPr>
        <w:jc w:val="both"/>
        <w:rPr>
          <w:b/>
          <w:bCs/>
          <w:sz w:val="22"/>
          <w:szCs w:val="22"/>
        </w:rPr>
      </w:pPr>
      <w:r w:rsidRPr="000E4BBC">
        <w:rPr>
          <w:b/>
          <w:bCs/>
          <w:sz w:val="22"/>
          <w:szCs w:val="22"/>
        </w:rPr>
        <w:t>Periodo di conservazione</w:t>
      </w:r>
    </w:p>
    <w:p w14:paraId="1A6921FA" w14:textId="77777777" w:rsidR="00977C49" w:rsidRPr="000E4BBC" w:rsidRDefault="00977C49" w:rsidP="006C235E">
      <w:pPr>
        <w:jc w:val="both"/>
        <w:rPr>
          <w:sz w:val="22"/>
          <w:szCs w:val="22"/>
        </w:rPr>
      </w:pPr>
      <w:r w:rsidRPr="000E4BBC">
        <w:rPr>
          <w:sz w:val="22"/>
          <w:szCs w:val="22"/>
        </w:rPr>
        <w:t>Nel rispetto dei principi di liceità, limitazione delle finalità e minimizzazione dei dati, i dati saranno conservati per il periodo di espletamento dell’incarico ricevuto e, successivamente, per il tempo in cui il Titolare sia soggetto a obblighi di conservazione per finalità fiscali, amministrative o comunque previste da norme di legge.</w:t>
      </w:r>
    </w:p>
    <w:p w14:paraId="13B2BD99" w14:textId="77777777" w:rsidR="006C235E" w:rsidRPr="000E4BBC" w:rsidRDefault="006C235E" w:rsidP="006C235E">
      <w:pPr>
        <w:jc w:val="both"/>
        <w:rPr>
          <w:sz w:val="22"/>
          <w:szCs w:val="22"/>
        </w:rPr>
      </w:pPr>
    </w:p>
    <w:p w14:paraId="4E4939E1" w14:textId="77777777" w:rsidR="00977C49" w:rsidRPr="000E4BBC" w:rsidRDefault="00977C49" w:rsidP="006C235E">
      <w:pPr>
        <w:jc w:val="both"/>
        <w:rPr>
          <w:b/>
          <w:bCs/>
          <w:sz w:val="22"/>
          <w:szCs w:val="22"/>
        </w:rPr>
      </w:pPr>
      <w:r w:rsidRPr="000E4BBC">
        <w:rPr>
          <w:b/>
          <w:bCs/>
          <w:sz w:val="22"/>
          <w:szCs w:val="22"/>
        </w:rPr>
        <w:t>Natura del conferimento dei dati e conseguenze del rifiuto di conferimento</w:t>
      </w:r>
    </w:p>
    <w:p w14:paraId="6A3E5736" w14:textId="77777777" w:rsidR="00977C49" w:rsidRPr="000E4BBC" w:rsidRDefault="00977C49" w:rsidP="006C235E">
      <w:pPr>
        <w:jc w:val="both"/>
        <w:rPr>
          <w:sz w:val="22"/>
          <w:szCs w:val="22"/>
        </w:rPr>
      </w:pPr>
      <w:r w:rsidRPr="000E4BBC">
        <w:rPr>
          <w:sz w:val="22"/>
          <w:szCs w:val="22"/>
        </w:rPr>
        <w:t>In relazione alle finalità di cui al punto a) del paragrafo “Finalità del trattamento”, il conferimento dei dati non è obbligatorio, ma è strettamente necessario ai fini dello svolgimento dell’incarico ricevuto. L’eventuale rifiuto di conferire tali dati determinerebbe l’impossibilità per il Titolare - in qualità di Rappresentante Designato - di dar corso all’incarico ricevuto e agli obblighi di legge. Il relativo trattamento non richiede il Suo consenso.</w:t>
      </w:r>
    </w:p>
    <w:p w14:paraId="74A490B9" w14:textId="044F6495" w:rsidR="00977C49" w:rsidRPr="000E4BBC" w:rsidRDefault="00977C49" w:rsidP="006C235E">
      <w:pPr>
        <w:jc w:val="both"/>
        <w:rPr>
          <w:sz w:val="22"/>
          <w:szCs w:val="22"/>
        </w:rPr>
      </w:pPr>
      <w:r w:rsidRPr="000E4BBC">
        <w:rPr>
          <w:sz w:val="22"/>
          <w:szCs w:val="22"/>
        </w:rPr>
        <w:lastRenderedPageBreak/>
        <w:t xml:space="preserve">In relazione alle finalità di cui al punto b), il conferimento dei dati è obbligatorio. Il mancato conferimento dei dati determinerebbe l’impossibilità per il Titolare </w:t>
      </w:r>
      <w:r w:rsidR="008A30B5">
        <w:rPr>
          <w:sz w:val="22"/>
          <w:szCs w:val="22"/>
        </w:rPr>
        <w:t>–</w:t>
      </w:r>
      <w:r w:rsidRPr="000E4BBC">
        <w:rPr>
          <w:sz w:val="22"/>
          <w:szCs w:val="22"/>
        </w:rPr>
        <w:t xml:space="preserve"> in qualità di Rappresentante Designato </w:t>
      </w:r>
      <w:r w:rsidR="008A30B5">
        <w:rPr>
          <w:sz w:val="22"/>
          <w:szCs w:val="22"/>
        </w:rPr>
        <w:t>–</w:t>
      </w:r>
      <w:r w:rsidRPr="000E4BBC">
        <w:rPr>
          <w:sz w:val="22"/>
          <w:szCs w:val="22"/>
        </w:rPr>
        <w:t xml:space="preserve"> di dar corso all’incarico ricevuto ed agli obblighi di legge. Il relativo trattamento non richiede il Suo consenso.</w:t>
      </w:r>
    </w:p>
    <w:p w14:paraId="3238C270" w14:textId="77777777" w:rsidR="006C235E" w:rsidRPr="000E4BBC" w:rsidRDefault="006C235E" w:rsidP="006C235E">
      <w:pPr>
        <w:jc w:val="both"/>
        <w:rPr>
          <w:sz w:val="22"/>
          <w:szCs w:val="22"/>
        </w:rPr>
      </w:pPr>
    </w:p>
    <w:p w14:paraId="68510ECD" w14:textId="77777777" w:rsidR="00977C49" w:rsidRPr="000E4BBC" w:rsidRDefault="00977C49" w:rsidP="006C235E">
      <w:pPr>
        <w:jc w:val="both"/>
        <w:rPr>
          <w:b/>
          <w:bCs/>
          <w:sz w:val="22"/>
          <w:szCs w:val="22"/>
        </w:rPr>
      </w:pPr>
      <w:r w:rsidRPr="000E4BBC">
        <w:rPr>
          <w:b/>
          <w:bCs/>
          <w:sz w:val="22"/>
          <w:szCs w:val="22"/>
        </w:rPr>
        <w:t>Comunicazione e diffusione dei dati personali</w:t>
      </w:r>
    </w:p>
    <w:p w14:paraId="08B1C995" w14:textId="36B56737" w:rsidR="00977C49" w:rsidRPr="000E4BBC" w:rsidRDefault="00977C49" w:rsidP="006C235E">
      <w:pPr>
        <w:jc w:val="both"/>
        <w:rPr>
          <w:sz w:val="22"/>
          <w:szCs w:val="22"/>
        </w:rPr>
      </w:pPr>
      <w:r w:rsidRPr="000E4BBC">
        <w:rPr>
          <w:sz w:val="22"/>
          <w:szCs w:val="22"/>
        </w:rPr>
        <w:t>I dati saranno resi accessibili per le finalità sopra menzionate, prima, durante e successivamente allo svolgimento dell’</w:t>
      </w:r>
      <w:r w:rsidR="00914D16" w:rsidRPr="000E4BBC">
        <w:rPr>
          <w:sz w:val="22"/>
          <w:szCs w:val="22"/>
        </w:rPr>
        <w:t>A</w:t>
      </w:r>
      <w:r w:rsidRPr="000E4BBC">
        <w:rPr>
          <w:sz w:val="22"/>
          <w:szCs w:val="22"/>
        </w:rPr>
        <w:t xml:space="preserve">ssemblea </w:t>
      </w:r>
      <w:r w:rsidR="00EC3BAF" w:rsidRPr="000E4BBC">
        <w:rPr>
          <w:sz w:val="22"/>
          <w:szCs w:val="22"/>
        </w:rPr>
        <w:t>O</w:t>
      </w:r>
      <w:r w:rsidR="006C235E" w:rsidRPr="000E4BBC">
        <w:rPr>
          <w:sz w:val="22"/>
          <w:szCs w:val="22"/>
        </w:rPr>
        <w:t>rdinaria degli Azionisti</w:t>
      </w:r>
      <w:r w:rsidRPr="000E4BBC">
        <w:rPr>
          <w:sz w:val="22"/>
          <w:szCs w:val="22"/>
        </w:rPr>
        <w:t>.</w:t>
      </w:r>
    </w:p>
    <w:p w14:paraId="278F1D51" w14:textId="77777777" w:rsidR="00977C49" w:rsidRPr="000E4BBC" w:rsidRDefault="00977C49" w:rsidP="006C235E">
      <w:pPr>
        <w:jc w:val="both"/>
        <w:rPr>
          <w:sz w:val="22"/>
          <w:szCs w:val="22"/>
        </w:rPr>
      </w:pPr>
      <w:r w:rsidRPr="000E4BBC">
        <w:rPr>
          <w:sz w:val="22"/>
          <w:szCs w:val="22"/>
        </w:rPr>
        <w:t>Possono venire a conoscenza dei dati dipendenti e collaboratori del Titolare, specificamente autorizzati a trattarli, nonché l’Emittente per gli adempimenti di legge, tra cui la redazione del verbale assembleare e all’aggiornamento del libro soci.</w:t>
      </w:r>
    </w:p>
    <w:p w14:paraId="38646B24" w14:textId="30264877" w:rsidR="00977C49" w:rsidRPr="000E4BBC" w:rsidRDefault="00977C49" w:rsidP="006C235E">
      <w:pPr>
        <w:jc w:val="both"/>
        <w:rPr>
          <w:sz w:val="22"/>
          <w:szCs w:val="22"/>
        </w:rPr>
      </w:pPr>
      <w:r w:rsidRPr="000E4BBC">
        <w:rPr>
          <w:sz w:val="22"/>
          <w:szCs w:val="22"/>
        </w:rPr>
        <w:t xml:space="preserve">Tali dati potranno essere comunicati a tutti quei soggetti pubblici e privati cui la comunicazione sia necessaria per l’adempimento di un obbligo di legge, ovvero in base a disposizioni impartite da autorità a ciò legittimate dalla legge o da organi di vigilanza e controllo, nonché per finalità strettamente connesse e strumentali all’esecuzione dell’incarico ricevuto inerente </w:t>
      </w:r>
      <w:r w:rsidR="00F04623" w:rsidRPr="000E4BBC">
        <w:rPr>
          <w:sz w:val="22"/>
          <w:szCs w:val="22"/>
        </w:rPr>
        <w:t>alla</w:t>
      </w:r>
      <w:r w:rsidRPr="000E4BBC">
        <w:rPr>
          <w:sz w:val="22"/>
          <w:szCs w:val="22"/>
        </w:rPr>
        <w:t xml:space="preserve"> rappresentanza in </w:t>
      </w:r>
      <w:r w:rsidR="00914D16" w:rsidRPr="000E4BBC">
        <w:rPr>
          <w:sz w:val="22"/>
          <w:szCs w:val="22"/>
        </w:rPr>
        <w:t>A</w:t>
      </w:r>
      <w:r w:rsidRPr="000E4BBC">
        <w:rPr>
          <w:sz w:val="22"/>
          <w:szCs w:val="22"/>
        </w:rPr>
        <w:t>ssemblea e l’espressione del voto.</w:t>
      </w:r>
    </w:p>
    <w:p w14:paraId="24E38215" w14:textId="77777777" w:rsidR="006C235E" w:rsidRPr="000E4BBC" w:rsidRDefault="006C235E" w:rsidP="006C235E">
      <w:pPr>
        <w:jc w:val="both"/>
        <w:rPr>
          <w:sz w:val="22"/>
          <w:szCs w:val="22"/>
        </w:rPr>
      </w:pPr>
    </w:p>
    <w:p w14:paraId="7F6F1F30" w14:textId="77777777" w:rsidR="00977C49" w:rsidRPr="000E4BBC" w:rsidRDefault="00977C49" w:rsidP="006C235E">
      <w:pPr>
        <w:jc w:val="both"/>
        <w:rPr>
          <w:b/>
          <w:bCs/>
          <w:sz w:val="22"/>
          <w:szCs w:val="22"/>
        </w:rPr>
      </w:pPr>
      <w:r w:rsidRPr="000E4BBC">
        <w:rPr>
          <w:b/>
          <w:bCs/>
          <w:sz w:val="22"/>
          <w:szCs w:val="22"/>
        </w:rPr>
        <w:t>Trasferimento dei dati all’estero</w:t>
      </w:r>
    </w:p>
    <w:p w14:paraId="650C6FD8" w14:textId="77777777" w:rsidR="00977C49" w:rsidRPr="000E4BBC" w:rsidRDefault="00977C49" w:rsidP="006C235E">
      <w:pPr>
        <w:jc w:val="both"/>
        <w:rPr>
          <w:sz w:val="22"/>
          <w:szCs w:val="22"/>
        </w:rPr>
      </w:pPr>
      <w:r w:rsidRPr="000E4BBC">
        <w:rPr>
          <w:sz w:val="22"/>
          <w:szCs w:val="22"/>
        </w:rPr>
        <w:t>I dati potrebbero essere trasferiti verso Paesi dell’UE o verso Paesi terzi nell’ambito delle finalità del trattamento.</w:t>
      </w:r>
    </w:p>
    <w:p w14:paraId="3B078668" w14:textId="77777777" w:rsidR="006C235E" w:rsidRPr="000E4BBC" w:rsidRDefault="006C235E" w:rsidP="006C235E">
      <w:pPr>
        <w:jc w:val="both"/>
        <w:rPr>
          <w:sz w:val="22"/>
          <w:szCs w:val="22"/>
        </w:rPr>
      </w:pPr>
    </w:p>
    <w:p w14:paraId="292B919A" w14:textId="77777777" w:rsidR="00977C49" w:rsidRPr="000E4BBC" w:rsidRDefault="00977C49" w:rsidP="006C235E">
      <w:pPr>
        <w:jc w:val="both"/>
        <w:rPr>
          <w:b/>
          <w:bCs/>
          <w:sz w:val="22"/>
          <w:szCs w:val="22"/>
        </w:rPr>
      </w:pPr>
      <w:r w:rsidRPr="000E4BBC">
        <w:rPr>
          <w:b/>
          <w:bCs/>
          <w:sz w:val="22"/>
          <w:szCs w:val="22"/>
        </w:rPr>
        <w:t>Diritti dell’interessato</w:t>
      </w:r>
    </w:p>
    <w:p w14:paraId="077D9C83" w14:textId="77777777" w:rsidR="00977C49" w:rsidRPr="000E4BBC" w:rsidRDefault="00977C49" w:rsidP="006C235E">
      <w:pPr>
        <w:jc w:val="both"/>
        <w:rPr>
          <w:sz w:val="22"/>
          <w:szCs w:val="22"/>
        </w:rPr>
      </w:pPr>
      <w:r w:rsidRPr="000E4BBC">
        <w:rPr>
          <w:sz w:val="22"/>
          <w:szCs w:val="22"/>
        </w:rPr>
        <w:t>Lei ha diritto di richiedere al Titolare, in ogni momento:</w:t>
      </w:r>
    </w:p>
    <w:p w14:paraId="78E9FFB7" w14:textId="77777777" w:rsidR="00977C49" w:rsidRPr="000E4BBC" w:rsidRDefault="00977C49" w:rsidP="006C235E">
      <w:pPr>
        <w:jc w:val="both"/>
        <w:rPr>
          <w:sz w:val="22"/>
          <w:szCs w:val="22"/>
        </w:rPr>
      </w:pPr>
      <w:r w:rsidRPr="000E4BBC">
        <w:rPr>
          <w:sz w:val="22"/>
          <w:szCs w:val="22"/>
        </w:rPr>
        <w:t>- la conferma che sia o meno in corso un trattamento di dati personali che La riguardano e, in tal caso, di ottenere l’accesso alle seguenti informazioni: (i) finalità del trattamento, (ii) categorie di dati trattati, (iii) destinatari o categorie di destinatari a cui i dati sono stati o saranno comunicati, in particolare, se destinatari di Paesi terzi od organizzazioni internazionali, (iv) quando possibile, periodo di conservazione dei dati personali previsto, oppure, se non è possibile, criteri utilizzati per determinare tale periodo, (v) esistenza di un processo decisionale automatizzato, compresa la profilazione, la logica utilizzata, l’importanza e le conseguenze previste di tale trattamento (diritto di accesso);</w:t>
      </w:r>
    </w:p>
    <w:p w14:paraId="4403FD2D" w14:textId="77777777" w:rsidR="00977C49" w:rsidRPr="000E4BBC" w:rsidRDefault="00977C49" w:rsidP="006C235E">
      <w:pPr>
        <w:jc w:val="both"/>
        <w:rPr>
          <w:sz w:val="22"/>
          <w:szCs w:val="22"/>
        </w:rPr>
      </w:pPr>
      <w:r w:rsidRPr="000E4BBC">
        <w:rPr>
          <w:sz w:val="22"/>
          <w:szCs w:val="22"/>
        </w:rPr>
        <w:t>- la rettifica dei dati personali inesatti, o l’integrazione di quelli incompleti (diritto di rettifica);</w:t>
      </w:r>
    </w:p>
    <w:p w14:paraId="68147E30" w14:textId="77777777" w:rsidR="00977C49" w:rsidRPr="000E4BBC" w:rsidRDefault="00977C49" w:rsidP="006C235E">
      <w:pPr>
        <w:jc w:val="both"/>
        <w:rPr>
          <w:sz w:val="22"/>
          <w:szCs w:val="22"/>
        </w:rPr>
      </w:pPr>
      <w:r w:rsidRPr="000E4BBC">
        <w:rPr>
          <w:sz w:val="22"/>
          <w:szCs w:val="22"/>
        </w:rPr>
        <w:t>- la cancellazione dei dati personali in caso di (i) opposizione al trattamento in assenza di alcun diverso nostro motivo legittimo prevalente per procedere al trattamento stesso; (ii) trattamento illecito; (iii) adempimento ad un obbligo di legge; salvo il caso in cui il trattamento sia necessario per l’esercizio del diritto alla libertà di espressione e di informazione, per l’adempimento di un obbligo legale, per motivi di interesse pubblico nel settore della sanità, ai fini statistici, dell’archiviazione nel pubblico interesse, di ricerca scientifica o storica o, per l’accertamento, l’esercizio o la difesa di un diritto in sede giudiziaria. Lei ha, inoltre, diritto di richiedere la trasformazione in forma anonima o il blocco dei dati trattati in violazione di legge (diritto all’oblio);</w:t>
      </w:r>
    </w:p>
    <w:p w14:paraId="7539E548" w14:textId="77777777" w:rsidR="00977C49" w:rsidRPr="000E4BBC" w:rsidRDefault="00977C49" w:rsidP="006C235E">
      <w:pPr>
        <w:jc w:val="both"/>
        <w:rPr>
          <w:sz w:val="22"/>
          <w:szCs w:val="22"/>
        </w:rPr>
      </w:pPr>
      <w:r w:rsidRPr="000E4BBC">
        <w:rPr>
          <w:sz w:val="22"/>
          <w:szCs w:val="22"/>
        </w:rPr>
        <w:t>- la limitazione del trattamento dei dati personali in caso di (i) contestazione dell’esattezza degli stessi per il periodo necessario a noi per verificarne l’esattezza; (ii) trattamento illecito con richiesta dell’interessato di limitazione al trattamento e non già di cancellazione; (iii) necessità dell’interessato dei dati personali per l’accertamento, l’esercizio o la difesa di un diritto in sede giudiziaria; (iv) opposizione al trattamento in attesa della verifica in merito all’eventuale prevalenza di nostri motivi legittimi rispetto ai Suoi (diritto di limitazione).</w:t>
      </w:r>
    </w:p>
    <w:p w14:paraId="491DDFEF" w14:textId="2ABC0798" w:rsidR="00977C49" w:rsidRPr="000E4BBC" w:rsidRDefault="00977C49" w:rsidP="006C235E">
      <w:pPr>
        <w:jc w:val="both"/>
        <w:rPr>
          <w:sz w:val="22"/>
          <w:szCs w:val="22"/>
        </w:rPr>
      </w:pPr>
      <w:r w:rsidRPr="000E4BBC">
        <w:rPr>
          <w:sz w:val="22"/>
          <w:szCs w:val="22"/>
        </w:rPr>
        <w:t xml:space="preserve">Lei, inoltre, ha il diritto di proporre reclami alla competente autorità di controllo (in Italia, il Garante </w:t>
      </w:r>
      <w:r w:rsidRPr="00D56C03">
        <w:rPr>
          <w:i/>
          <w:iCs/>
          <w:sz w:val="22"/>
          <w:szCs w:val="22"/>
        </w:rPr>
        <w:t>privacy</w:t>
      </w:r>
      <w:r w:rsidRPr="000E4BBC">
        <w:rPr>
          <w:sz w:val="22"/>
          <w:szCs w:val="22"/>
        </w:rPr>
        <w:t xml:space="preserve">) qualora ritenga che il trattamento violi la normativa in materia </w:t>
      </w:r>
      <w:r w:rsidRPr="00D56C03">
        <w:rPr>
          <w:i/>
          <w:iCs/>
          <w:sz w:val="22"/>
          <w:szCs w:val="22"/>
        </w:rPr>
        <w:t>privacy</w:t>
      </w:r>
      <w:r w:rsidRPr="000E4BBC">
        <w:rPr>
          <w:sz w:val="22"/>
          <w:szCs w:val="22"/>
        </w:rPr>
        <w:t>.</w:t>
      </w:r>
    </w:p>
    <w:p w14:paraId="2529DE1C" w14:textId="0FC02986" w:rsidR="004478A1" w:rsidRPr="000E4BBC" w:rsidRDefault="00977C49" w:rsidP="006C235E">
      <w:pPr>
        <w:jc w:val="both"/>
        <w:rPr>
          <w:sz w:val="22"/>
          <w:szCs w:val="22"/>
        </w:rPr>
      </w:pPr>
      <w:r w:rsidRPr="000E4BBC">
        <w:rPr>
          <w:sz w:val="22"/>
          <w:szCs w:val="22"/>
        </w:rPr>
        <w:t xml:space="preserve">Per l’esercizio dei Suoi diritti, nonché per ogni eventuale informazione, potrà inviare </w:t>
      </w:r>
      <w:r w:rsidR="00713E8E" w:rsidRPr="000E4BBC">
        <w:rPr>
          <w:sz w:val="22"/>
          <w:szCs w:val="22"/>
        </w:rPr>
        <w:t>un’e-mail</w:t>
      </w:r>
      <w:r w:rsidRPr="000E4BBC">
        <w:rPr>
          <w:sz w:val="22"/>
          <w:szCs w:val="22"/>
        </w:rPr>
        <w:t xml:space="preserve"> a </w:t>
      </w:r>
      <w:bookmarkStart w:id="6" w:name="_Hlk146556552"/>
      <w:r w:rsidR="006C235E" w:rsidRPr="000E4BBC">
        <w:fldChar w:fldCharType="begin"/>
      </w:r>
      <w:r w:rsidR="006C235E" w:rsidRPr="000E4BBC">
        <w:rPr>
          <w:sz w:val="22"/>
          <w:szCs w:val="22"/>
        </w:rPr>
        <w:instrText>HYPERLINK "mailto:mail@trevisanlaw.it"</w:instrText>
      </w:r>
      <w:r w:rsidR="006C235E" w:rsidRPr="000E4BBC">
        <w:fldChar w:fldCharType="separate"/>
      </w:r>
      <w:r w:rsidR="00DA7ECC" w:rsidRPr="000E4BBC">
        <w:rPr>
          <w:rStyle w:val="Collegamentoipertestuale"/>
          <w:sz w:val="22"/>
          <w:szCs w:val="22"/>
        </w:rPr>
        <w:t>mail@trevisanlaw.it</w:t>
      </w:r>
      <w:r w:rsidR="006C235E" w:rsidRPr="000E4BBC">
        <w:rPr>
          <w:rStyle w:val="Collegamentoipertestuale"/>
          <w:sz w:val="22"/>
          <w:szCs w:val="22"/>
        </w:rPr>
        <w:fldChar w:fldCharType="end"/>
      </w:r>
      <w:bookmarkEnd w:id="6"/>
      <w:r w:rsidRPr="000E4BBC">
        <w:rPr>
          <w:sz w:val="22"/>
          <w:szCs w:val="22"/>
        </w:rPr>
        <w:t>.</w:t>
      </w:r>
    </w:p>
    <w:p w14:paraId="18B0525C" w14:textId="19C7F8D7" w:rsidR="00DA7ECC" w:rsidRPr="000E4BBC" w:rsidRDefault="00DA7ECC" w:rsidP="00977C49">
      <w:pPr>
        <w:rPr>
          <w:sz w:val="22"/>
          <w:szCs w:val="22"/>
        </w:rPr>
      </w:pPr>
    </w:p>
    <w:p w14:paraId="027C2007" w14:textId="77777777" w:rsidR="006C235E" w:rsidRPr="000E4BBC" w:rsidRDefault="006C235E" w:rsidP="006C235E">
      <w:pPr>
        <w:jc w:val="both"/>
        <w:rPr>
          <w:sz w:val="22"/>
          <w:szCs w:val="22"/>
        </w:rPr>
      </w:pPr>
    </w:p>
    <w:p w14:paraId="6EE54EB5" w14:textId="77777777" w:rsidR="006C235E" w:rsidRPr="000E4BBC" w:rsidRDefault="006C235E" w:rsidP="006C235E">
      <w:pPr>
        <w:spacing w:after="400" w:line="276" w:lineRule="auto"/>
        <w:jc w:val="both"/>
        <w:rPr>
          <w:sz w:val="22"/>
          <w:szCs w:val="22"/>
        </w:rPr>
      </w:pPr>
      <w:r w:rsidRPr="000E4BBC">
        <w:rPr>
          <w:sz w:val="22"/>
          <w:szCs w:val="22"/>
        </w:rPr>
        <w:t>Data _________________________________</w:t>
      </w:r>
    </w:p>
    <w:p w14:paraId="6E096F5D" w14:textId="77777777" w:rsidR="006C235E" w:rsidRPr="000E4BBC" w:rsidRDefault="006C235E" w:rsidP="006C235E">
      <w:pPr>
        <w:spacing w:line="276" w:lineRule="auto"/>
        <w:jc w:val="both"/>
        <w:rPr>
          <w:sz w:val="22"/>
          <w:szCs w:val="22"/>
        </w:rPr>
      </w:pPr>
      <w:r w:rsidRPr="000E4BBC">
        <w:rPr>
          <w:sz w:val="22"/>
          <w:szCs w:val="22"/>
        </w:rPr>
        <w:t>Firma ________________________________</w:t>
      </w:r>
    </w:p>
    <w:p w14:paraId="27A20216" w14:textId="77777777" w:rsidR="00DA7ECC" w:rsidRPr="000E4BBC" w:rsidRDefault="00DA7ECC" w:rsidP="00977C49">
      <w:pPr>
        <w:rPr>
          <w:sz w:val="22"/>
          <w:szCs w:val="22"/>
        </w:rPr>
      </w:pPr>
    </w:p>
    <w:sectPr w:rsidR="00DA7ECC" w:rsidRPr="000E4BBC" w:rsidSect="00B846F3">
      <w:headerReference w:type="default" r:id="rId10"/>
      <w:footerReference w:type="default" r:id="rId11"/>
      <w:pgSz w:w="16838" w:h="11906" w:orient="landscape"/>
      <w:pgMar w:top="426" w:right="567" w:bottom="567" w:left="567"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9399" w14:textId="77777777" w:rsidR="00B846F3" w:rsidRDefault="00B846F3" w:rsidP="002A5F7A">
      <w:r>
        <w:separator/>
      </w:r>
    </w:p>
  </w:endnote>
  <w:endnote w:type="continuationSeparator" w:id="0">
    <w:p w14:paraId="11973487" w14:textId="77777777" w:rsidR="00B846F3" w:rsidRDefault="00B846F3" w:rsidP="002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niExpReg">
    <w:panose1 w:val="00000000000000000000"/>
    <w:charset w:val="00"/>
    <w:family w:val="modern"/>
    <w:notTrueType/>
    <w:pitch w:val="variable"/>
    <w:sig w:usb0="00000003" w:usb1="00000000" w:usb2="00000000" w:usb3="00000000" w:csb0="00000001" w:csb1="00000000"/>
  </w:font>
  <w:font w:name="CGTimes">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55F" w14:textId="5B431DD3" w:rsidR="00911AC2" w:rsidRDefault="00911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E3B4" w14:textId="77777777" w:rsidR="00B846F3" w:rsidRDefault="00B846F3" w:rsidP="002A5F7A">
      <w:r>
        <w:separator/>
      </w:r>
    </w:p>
  </w:footnote>
  <w:footnote w:type="continuationSeparator" w:id="0">
    <w:p w14:paraId="2A2DEA59" w14:textId="77777777" w:rsidR="00B846F3" w:rsidRDefault="00B846F3" w:rsidP="002A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53C" w14:textId="77777777" w:rsidR="00911AC2" w:rsidRDefault="00911AC2" w:rsidP="00371A8E">
    <w:pPr>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521A"/>
    <w:name w:val="WWNum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b/>
        <w:bC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20" w:hanging="360"/>
      </w:pPr>
      <w:rPr>
        <w:rFonts w:ascii="Californian FB" w:hAnsi="Californian FB" w:cs="Californian F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3" w15:restartNumberingAfterBreak="0">
    <w:nsid w:val="00000004"/>
    <w:multiLevelType w:val="multilevel"/>
    <w:tmpl w:val="00000004"/>
    <w:name w:val="WWNum15"/>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Num16"/>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6"/>
    <w:multiLevelType w:val="multilevel"/>
    <w:tmpl w:val="00000006"/>
    <w:name w:val="WWNum20"/>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B70CA4"/>
    <w:multiLevelType w:val="hybridMultilevel"/>
    <w:tmpl w:val="2794AB9C"/>
    <w:lvl w:ilvl="0" w:tplc="9C6A2A68">
      <w:start w:val="1"/>
      <w:numFmt w:val="decimal"/>
      <w:lvlText w:val="3.%1"/>
      <w:lvlJc w:val="left"/>
      <w:pPr>
        <w:ind w:left="1440" w:hanging="360"/>
      </w:pPr>
      <w:rPr>
        <w:rFonts w:hint="default"/>
      </w:rPr>
    </w:lvl>
    <w:lvl w:ilvl="1" w:tplc="EEE8C31A">
      <w:start w:val="1"/>
      <w:numFmt w:val="lowerRoman"/>
      <w:lvlText w:val="(%2)"/>
      <w:lvlJc w:val="left"/>
      <w:pPr>
        <w:ind w:left="2520" w:hanging="72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08CD5807"/>
    <w:multiLevelType w:val="hybridMultilevel"/>
    <w:tmpl w:val="9724D00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09DB3E33"/>
    <w:multiLevelType w:val="hybridMultilevel"/>
    <w:tmpl w:val="B2CCE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ABB6222"/>
    <w:multiLevelType w:val="multilevel"/>
    <w:tmpl w:val="0CE4FCF6"/>
    <w:lvl w:ilvl="0">
      <w:start w:val="4"/>
      <w:numFmt w:val="decimal"/>
      <w:lvlText w:val="%1"/>
      <w:lvlJc w:val="left"/>
      <w:pPr>
        <w:ind w:left="360" w:hanging="360"/>
      </w:pPr>
      <w:rPr>
        <w:rFonts w:cs="Times New Roman" w:hint="default"/>
        <w:b/>
        <w:sz w:val="22"/>
      </w:rPr>
    </w:lvl>
    <w:lvl w:ilvl="1">
      <w:start w:val="2"/>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12" w15:restartNumberingAfterBreak="0">
    <w:nsid w:val="10247645"/>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187B66DF"/>
    <w:multiLevelType w:val="multilevel"/>
    <w:tmpl w:val="B40E0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A23B6A"/>
    <w:multiLevelType w:val="multilevel"/>
    <w:tmpl w:val="CCC4F6B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58470B"/>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02E36DA"/>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0687572"/>
    <w:multiLevelType w:val="multilevel"/>
    <w:tmpl w:val="B40E0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8611C9"/>
    <w:multiLevelType w:val="hybridMultilevel"/>
    <w:tmpl w:val="878698AC"/>
    <w:lvl w:ilvl="0" w:tplc="81BECA4E">
      <w:start w:val="1"/>
      <w:numFmt w:val="decimal"/>
      <w:lvlText w:val="%1."/>
      <w:lvlJc w:val="left"/>
      <w:pPr>
        <w:ind w:left="780" w:hanging="4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E9D6CE7"/>
    <w:multiLevelType w:val="hybridMultilevel"/>
    <w:tmpl w:val="E924CE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07839AD"/>
    <w:multiLevelType w:val="multilevel"/>
    <w:tmpl w:val="A92474C8"/>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D062B3"/>
    <w:multiLevelType w:val="multilevel"/>
    <w:tmpl w:val="92FC4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9E1E62"/>
    <w:multiLevelType w:val="hybridMultilevel"/>
    <w:tmpl w:val="A1B8BA24"/>
    <w:lvl w:ilvl="0" w:tplc="A2DEC776">
      <w:start w:val="2"/>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8C2C83"/>
    <w:multiLevelType w:val="multilevel"/>
    <w:tmpl w:val="D2E2C0BA"/>
    <w:lvl w:ilvl="0">
      <w:start w:val="3"/>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4" w15:restartNumberingAfterBreak="0">
    <w:nsid w:val="3F2C3E9B"/>
    <w:multiLevelType w:val="multilevel"/>
    <w:tmpl w:val="EC8680C2"/>
    <w:lvl w:ilvl="0">
      <w:start w:val="3"/>
      <w:numFmt w:val="decimal"/>
      <w:lvlText w:val="%1"/>
      <w:lvlJc w:val="left"/>
      <w:pPr>
        <w:ind w:left="360" w:hanging="360"/>
      </w:pPr>
      <w:rPr>
        <w:rFonts w:cs="Times New Roman" w:hint="default"/>
        <w:b/>
        <w:sz w:val="22"/>
      </w:rPr>
    </w:lvl>
    <w:lvl w:ilvl="1">
      <w:start w:val="4"/>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25" w15:restartNumberingAfterBreak="0">
    <w:nsid w:val="413F3FCA"/>
    <w:multiLevelType w:val="hybridMultilevel"/>
    <w:tmpl w:val="D226860A"/>
    <w:lvl w:ilvl="0" w:tplc="04100011">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4FE84CD1"/>
    <w:multiLevelType w:val="hybridMultilevel"/>
    <w:tmpl w:val="52A85D34"/>
    <w:lvl w:ilvl="0" w:tplc="37F8B8A6">
      <w:start w:val="4"/>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435A9"/>
    <w:multiLevelType w:val="multilevel"/>
    <w:tmpl w:val="95184D3E"/>
    <w:lvl w:ilvl="0">
      <w:start w:val="3"/>
      <w:numFmt w:val="decimal"/>
      <w:lvlText w:val="%1"/>
      <w:lvlJc w:val="left"/>
      <w:pPr>
        <w:ind w:left="360" w:hanging="360"/>
      </w:pPr>
      <w:rPr>
        <w:rFonts w:cs="Times New Roman" w:hint="default"/>
        <w:b/>
        <w:sz w:val="22"/>
      </w:rPr>
    </w:lvl>
    <w:lvl w:ilvl="1">
      <w:start w:val="5"/>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28" w15:restartNumberingAfterBreak="0">
    <w:nsid w:val="6C2E756F"/>
    <w:multiLevelType w:val="multilevel"/>
    <w:tmpl w:val="D35052AE"/>
    <w:lvl w:ilvl="0">
      <w:start w:val="4"/>
      <w:numFmt w:val="decimal"/>
      <w:lvlText w:val="%1"/>
      <w:lvlJc w:val="left"/>
      <w:pPr>
        <w:ind w:left="360" w:hanging="360"/>
      </w:pPr>
      <w:rPr>
        <w:rFonts w:cs="Times New Roman" w:hint="default"/>
        <w:b/>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29" w15:restartNumberingAfterBreak="0">
    <w:nsid w:val="6D941CAA"/>
    <w:multiLevelType w:val="hybridMultilevel"/>
    <w:tmpl w:val="A16C43F6"/>
    <w:lvl w:ilvl="0" w:tplc="00226B88">
      <w:numFmt w:val="bullet"/>
      <w:lvlText w:val="-"/>
      <w:lvlJc w:val="left"/>
      <w:pPr>
        <w:tabs>
          <w:tab w:val="num" w:pos="360"/>
        </w:tabs>
        <w:ind w:left="360" w:hanging="360"/>
      </w:pPr>
      <w:rPr>
        <w:rFonts w:ascii="Times New Roman" w:eastAsia="Times New Roman" w:hAnsi="Times New Roman" w:cs="Times New Roman" w:hint="default"/>
      </w:rPr>
    </w:lvl>
    <w:lvl w:ilvl="1" w:tplc="730044EC">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B02A9"/>
    <w:multiLevelType w:val="hybridMultilevel"/>
    <w:tmpl w:val="65001CC2"/>
    <w:lvl w:ilvl="0" w:tplc="D77AE1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0732F7E"/>
    <w:multiLevelType w:val="hybridMultilevel"/>
    <w:tmpl w:val="75E68018"/>
    <w:lvl w:ilvl="0" w:tplc="04100011">
      <w:start w:val="1"/>
      <w:numFmt w:val="decimal"/>
      <w:lvlText w:val="%1)"/>
      <w:lvlJc w:val="left"/>
      <w:pPr>
        <w:ind w:left="1004" w:hanging="360"/>
      </w:pPr>
    </w:lvl>
    <w:lvl w:ilvl="1" w:tplc="04100011">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747D2B63"/>
    <w:multiLevelType w:val="multilevel"/>
    <w:tmpl w:val="4E84A88A"/>
    <w:lvl w:ilvl="0">
      <w:start w:val="3"/>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3" w15:restartNumberingAfterBreak="0">
    <w:nsid w:val="7AD80005"/>
    <w:multiLevelType w:val="multilevel"/>
    <w:tmpl w:val="D75EB262"/>
    <w:lvl w:ilvl="0">
      <w:start w:val="3"/>
      <w:numFmt w:val="decimal"/>
      <w:lvlText w:val="%1"/>
      <w:lvlJc w:val="left"/>
      <w:pPr>
        <w:ind w:left="360" w:hanging="360"/>
      </w:pPr>
      <w:rPr>
        <w:rFonts w:cs="Times New Roman" w:hint="default"/>
        <w:b/>
        <w:sz w:val="22"/>
      </w:rPr>
    </w:lvl>
    <w:lvl w:ilvl="1">
      <w:start w:val="3"/>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34" w15:restartNumberingAfterBreak="0">
    <w:nsid w:val="7EE8667B"/>
    <w:multiLevelType w:val="hybridMultilevel"/>
    <w:tmpl w:val="8BA6C736"/>
    <w:lvl w:ilvl="0" w:tplc="C5109C4C">
      <w:start w:val="5"/>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8602884">
    <w:abstractNumId w:val="0"/>
  </w:num>
  <w:num w:numId="2" w16cid:durableId="946429682">
    <w:abstractNumId w:val="1"/>
  </w:num>
  <w:num w:numId="3" w16cid:durableId="849098965">
    <w:abstractNumId w:val="2"/>
  </w:num>
  <w:num w:numId="4" w16cid:durableId="845897112">
    <w:abstractNumId w:val="3"/>
  </w:num>
  <w:num w:numId="5" w16cid:durableId="94593604">
    <w:abstractNumId w:val="4"/>
  </w:num>
  <w:num w:numId="6" w16cid:durableId="550924450">
    <w:abstractNumId w:val="5"/>
  </w:num>
  <w:num w:numId="7" w16cid:durableId="1072502616">
    <w:abstractNumId w:val="6"/>
  </w:num>
  <w:num w:numId="8" w16cid:durableId="257062117">
    <w:abstractNumId w:val="7"/>
  </w:num>
  <w:num w:numId="9" w16cid:durableId="789933672">
    <w:abstractNumId w:val="16"/>
  </w:num>
  <w:num w:numId="10" w16cid:durableId="2034574080">
    <w:abstractNumId w:val="15"/>
  </w:num>
  <w:num w:numId="11" w16cid:durableId="1345477360">
    <w:abstractNumId w:val="12"/>
  </w:num>
  <w:num w:numId="12" w16cid:durableId="1997952519">
    <w:abstractNumId w:val="10"/>
  </w:num>
  <w:num w:numId="13" w16cid:durableId="1537817636">
    <w:abstractNumId w:val="29"/>
  </w:num>
  <w:num w:numId="14" w16cid:durableId="1227107046">
    <w:abstractNumId w:val="9"/>
  </w:num>
  <w:num w:numId="15" w16cid:durableId="1937980286">
    <w:abstractNumId w:val="25"/>
  </w:num>
  <w:num w:numId="16" w16cid:durableId="1464737615">
    <w:abstractNumId w:val="31"/>
  </w:num>
  <w:num w:numId="17" w16cid:durableId="1829636805">
    <w:abstractNumId w:val="30"/>
  </w:num>
  <w:num w:numId="18" w16cid:durableId="19693121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92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244719">
    <w:abstractNumId w:val="19"/>
  </w:num>
  <w:num w:numId="21" w16cid:durableId="885915911">
    <w:abstractNumId w:val="13"/>
  </w:num>
  <w:num w:numId="22" w16cid:durableId="1491171639">
    <w:abstractNumId w:val="17"/>
  </w:num>
  <w:num w:numId="23" w16cid:durableId="1795833418">
    <w:abstractNumId w:val="14"/>
  </w:num>
  <w:num w:numId="24" w16cid:durableId="1885288674">
    <w:abstractNumId w:val="21"/>
  </w:num>
  <w:num w:numId="25" w16cid:durableId="355667040">
    <w:abstractNumId w:val="8"/>
  </w:num>
  <w:num w:numId="26" w16cid:durableId="231820492">
    <w:abstractNumId w:val="23"/>
  </w:num>
  <w:num w:numId="27" w16cid:durableId="393355567">
    <w:abstractNumId w:val="22"/>
  </w:num>
  <w:num w:numId="28" w16cid:durableId="825322649">
    <w:abstractNumId w:val="32"/>
  </w:num>
  <w:num w:numId="29" w16cid:durableId="31542754">
    <w:abstractNumId w:val="33"/>
  </w:num>
  <w:num w:numId="30" w16cid:durableId="461264625">
    <w:abstractNumId w:val="24"/>
  </w:num>
  <w:num w:numId="31" w16cid:durableId="1780098046">
    <w:abstractNumId w:val="27"/>
  </w:num>
  <w:num w:numId="32" w16cid:durableId="628436581">
    <w:abstractNumId w:val="26"/>
  </w:num>
  <w:num w:numId="33" w16cid:durableId="724446755">
    <w:abstractNumId w:val="28"/>
  </w:num>
  <w:num w:numId="34" w16cid:durableId="131601921">
    <w:abstractNumId w:val="11"/>
  </w:num>
  <w:num w:numId="35" w16cid:durableId="1770999988">
    <w:abstractNumId w:val="34"/>
  </w:num>
  <w:num w:numId="36" w16cid:durableId="13107938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7BE67-327F-4646-9C97-D0AEF01DCE3B}"/>
    <w:docVar w:name="dgnword-eventsink" w:val="2692634317472"/>
  </w:docVars>
  <w:rsids>
    <w:rsidRoot w:val="000B3FAF"/>
    <w:rsid w:val="00007A84"/>
    <w:rsid w:val="000159D0"/>
    <w:rsid w:val="000172AD"/>
    <w:rsid w:val="00024B6F"/>
    <w:rsid w:val="00033D56"/>
    <w:rsid w:val="00037880"/>
    <w:rsid w:val="00050900"/>
    <w:rsid w:val="00056326"/>
    <w:rsid w:val="00067E28"/>
    <w:rsid w:val="0007235D"/>
    <w:rsid w:val="000755D1"/>
    <w:rsid w:val="00076672"/>
    <w:rsid w:val="00080B64"/>
    <w:rsid w:val="00091738"/>
    <w:rsid w:val="000A01B2"/>
    <w:rsid w:val="000A36F2"/>
    <w:rsid w:val="000B3C34"/>
    <w:rsid w:val="000B3FAF"/>
    <w:rsid w:val="000C35DC"/>
    <w:rsid w:val="000C41AC"/>
    <w:rsid w:val="000D011B"/>
    <w:rsid w:val="000D1634"/>
    <w:rsid w:val="000D50F7"/>
    <w:rsid w:val="000E188C"/>
    <w:rsid w:val="000E1F03"/>
    <w:rsid w:val="000E32A9"/>
    <w:rsid w:val="000E48CC"/>
    <w:rsid w:val="000E4BBC"/>
    <w:rsid w:val="000F4EF4"/>
    <w:rsid w:val="00104ED7"/>
    <w:rsid w:val="00113AFB"/>
    <w:rsid w:val="0012461A"/>
    <w:rsid w:val="00131F1C"/>
    <w:rsid w:val="00140FB0"/>
    <w:rsid w:val="0014412A"/>
    <w:rsid w:val="00146FFD"/>
    <w:rsid w:val="00151642"/>
    <w:rsid w:val="00151789"/>
    <w:rsid w:val="001539E1"/>
    <w:rsid w:val="001643DF"/>
    <w:rsid w:val="00165D79"/>
    <w:rsid w:val="00176AFC"/>
    <w:rsid w:val="00186D31"/>
    <w:rsid w:val="00195A2A"/>
    <w:rsid w:val="001B6F15"/>
    <w:rsid w:val="001C52A9"/>
    <w:rsid w:val="001D215E"/>
    <w:rsid w:val="001E39FD"/>
    <w:rsid w:val="001E4EA4"/>
    <w:rsid w:val="001F705A"/>
    <w:rsid w:val="0020123A"/>
    <w:rsid w:val="002044E0"/>
    <w:rsid w:val="002060BD"/>
    <w:rsid w:val="002213B2"/>
    <w:rsid w:val="0023607C"/>
    <w:rsid w:val="00236A22"/>
    <w:rsid w:val="00241B6C"/>
    <w:rsid w:val="00242249"/>
    <w:rsid w:val="00243DAF"/>
    <w:rsid w:val="00244D67"/>
    <w:rsid w:val="00245804"/>
    <w:rsid w:val="002530C2"/>
    <w:rsid w:val="0026749C"/>
    <w:rsid w:val="002712D1"/>
    <w:rsid w:val="0027769C"/>
    <w:rsid w:val="00277CB6"/>
    <w:rsid w:val="00286027"/>
    <w:rsid w:val="0029354D"/>
    <w:rsid w:val="002A31BA"/>
    <w:rsid w:val="002A3AB7"/>
    <w:rsid w:val="002A5F7A"/>
    <w:rsid w:val="002C5108"/>
    <w:rsid w:val="002E1415"/>
    <w:rsid w:val="002F750A"/>
    <w:rsid w:val="003242B5"/>
    <w:rsid w:val="003334AF"/>
    <w:rsid w:val="00334E27"/>
    <w:rsid w:val="003404CB"/>
    <w:rsid w:val="00343071"/>
    <w:rsid w:val="00347394"/>
    <w:rsid w:val="003476D8"/>
    <w:rsid w:val="0035321C"/>
    <w:rsid w:val="00365EE1"/>
    <w:rsid w:val="00367C3E"/>
    <w:rsid w:val="003711F4"/>
    <w:rsid w:val="00371A8E"/>
    <w:rsid w:val="003741A0"/>
    <w:rsid w:val="00377976"/>
    <w:rsid w:val="00380CAE"/>
    <w:rsid w:val="0038270A"/>
    <w:rsid w:val="00394017"/>
    <w:rsid w:val="003A0BE2"/>
    <w:rsid w:val="003A216C"/>
    <w:rsid w:val="003A59C4"/>
    <w:rsid w:val="003B100A"/>
    <w:rsid w:val="003C17FE"/>
    <w:rsid w:val="003C7F15"/>
    <w:rsid w:val="003F1D48"/>
    <w:rsid w:val="003F341C"/>
    <w:rsid w:val="0040287A"/>
    <w:rsid w:val="00402D7E"/>
    <w:rsid w:val="0040336E"/>
    <w:rsid w:val="00403F9B"/>
    <w:rsid w:val="00404DB5"/>
    <w:rsid w:val="00407D04"/>
    <w:rsid w:val="004129AB"/>
    <w:rsid w:val="00423C4A"/>
    <w:rsid w:val="00436A2C"/>
    <w:rsid w:val="004478A1"/>
    <w:rsid w:val="00452D5F"/>
    <w:rsid w:val="00460CF9"/>
    <w:rsid w:val="00473AA1"/>
    <w:rsid w:val="0048212F"/>
    <w:rsid w:val="00482731"/>
    <w:rsid w:val="0048654B"/>
    <w:rsid w:val="0048689A"/>
    <w:rsid w:val="00492D73"/>
    <w:rsid w:val="004A1A95"/>
    <w:rsid w:val="004A5460"/>
    <w:rsid w:val="004B7C1F"/>
    <w:rsid w:val="004C6794"/>
    <w:rsid w:val="004C6DED"/>
    <w:rsid w:val="004D3F29"/>
    <w:rsid w:val="004E6145"/>
    <w:rsid w:val="004E6C47"/>
    <w:rsid w:val="00520A14"/>
    <w:rsid w:val="00520FCC"/>
    <w:rsid w:val="00531141"/>
    <w:rsid w:val="005376BB"/>
    <w:rsid w:val="00545CC0"/>
    <w:rsid w:val="00560519"/>
    <w:rsid w:val="00566924"/>
    <w:rsid w:val="005742D0"/>
    <w:rsid w:val="005768CB"/>
    <w:rsid w:val="00577FC7"/>
    <w:rsid w:val="005877E2"/>
    <w:rsid w:val="005A1F1C"/>
    <w:rsid w:val="005A404F"/>
    <w:rsid w:val="005B3D36"/>
    <w:rsid w:val="005B6462"/>
    <w:rsid w:val="005B6C49"/>
    <w:rsid w:val="005C662A"/>
    <w:rsid w:val="005D7F45"/>
    <w:rsid w:val="005E5764"/>
    <w:rsid w:val="005F6685"/>
    <w:rsid w:val="00601999"/>
    <w:rsid w:val="00601D68"/>
    <w:rsid w:val="0060569D"/>
    <w:rsid w:val="00607CC1"/>
    <w:rsid w:val="00621CEB"/>
    <w:rsid w:val="006353E0"/>
    <w:rsid w:val="00642D69"/>
    <w:rsid w:val="006466BA"/>
    <w:rsid w:val="00662AC9"/>
    <w:rsid w:val="00664EC9"/>
    <w:rsid w:val="00672F56"/>
    <w:rsid w:val="00686386"/>
    <w:rsid w:val="00693955"/>
    <w:rsid w:val="006A50FA"/>
    <w:rsid w:val="006B29B5"/>
    <w:rsid w:val="006B385A"/>
    <w:rsid w:val="006C235E"/>
    <w:rsid w:val="006E6CBA"/>
    <w:rsid w:val="006E71D7"/>
    <w:rsid w:val="006F0DAB"/>
    <w:rsid w:val="006F27E9"/>
    <w:rsid w:val="0070693A"/>
    <w:rsid w:val="00713E8E"/>
    <w:rsid w:val="00717171"/>
    <w:rsid w:val="00717E8C"/>
    <w:rsid w:val="00730D42"/>
    <w:rsid w:val="00733625"/>
    <w:rsid w:val="00746DCE"/>
    <w:rsid w:val="007563E9"/>
    <w:rsid w:val="0076291F"/>
    <w:rsid w:val="00765BA2"/>
    <w:rsid w:val="00770921"/>
    <w:rsid w:val="007839FF"/>
    <w:rsid w:val="00783B8F"/>
    <w:rsid w:val="007855C4"/>
    <w:rsid w:val="00793A59"/>
    <w:rsid w:val="00794A45"/>
    <w:rsid w:val="00794AFD"/>
    <w:rsid w:val="007A4362"/>
    <w:rsid w:val="007B7622"/>
    <w:rsid w:val="007C3892"/>
    <w:rsid w:val="007C5758"/>
    <w:rsid w:val="007D6819"/>
    <w:rsid w:val="007D7A74"/>
    <w:rsid w:val="007E14B5"/>
    <w:rsid w:val="007E6635"/>
    <w:rsid w:val="007F0126"/>
    <w:rsid w:val="007F1E21"/>
    <w:rsid w:val="007F5DCF"/>
    <w:rsid w:val="00807A92"/>
    <w:rsid w:val="00807E3C"/>
    <w:rsid w:val="008243B2"/>
    <w:rsid w:val="00827B60"/>
    <w:rsid w:val="00833284"/>
    <w:rsid w:val="0084124C"/>
    <w:rsid w:val="00841788"/>
    <w:rsid w:val="00844142"/>
    <w:rsid w:val="00866E23"/>
    <w:rsid w:val="00871CFA"/>
    <w:rsid w:val="008750C1"/>
    <w:rsid w:val="00875FB4"/>
    <w:rsid w:val="00881803"/>
    <w:rsid w:val="008874F6"/>
    <w:rsid w:val="00892930"/>
    <w:rsid w:val="008A2B66"/>
    <w:rsid w:val="008A2D1F"/>
    <w:rsid w:val="008A30B5"/>
    <w:rsid w:val="008C0415"/>
    <w:rsid w:val="008C1551"/>
    <w:rsid w:val="008C4B9D"/>
    <w:rsid w:val="008C4C81"/>
    <w:rsid w:val="008D01DC"/>
    <w:rsid w:val="008D4C74"/>
    <w:rsid w:val="008E22EF"/>
    <w:rsid w:val="008E2BB0"/>
    <w:rsid w:val="008F53DB"/>
    <w:rsid w:val="009005DB"/>
    <w:rsid w:val="00900EA3"/>
    <w:rsid w:val="00911AC2"/>
    <w:rsid w:val="009120FC"/>
    <w:rsid w:val="00914D16"/>
    <w:rsid w:val="00915BFC"/>
    <w:rsid w:val="00924DBB"/>
    <w:rsid w:val="00931B7B"/>
    <w:rsid w:val="00947A65"/>
    <w:rsid w:val="00953C5A"/>
    <w:rsid w:val="00957651"/>
    <w:rsid w:val="0096784A"/>
    <w:rsid w:val="009707F7"/>
    <w:rsid w:val="0097446E"/>
    <w:rsid w:val="00977C49"/>
    <w:rsid w:val="009852BC"/>
    <w:rsid w:val="00991282"/>
    <w:rsid w:val="009934E9"/>
    <w:rsid w:val="009960FC"/>
    <w:rsid w:val="00997BFD"/>
    <w:rsid w:val="009A33C3"/>
    <w:rsid w:val="009A3A06"/>
    <w:rsid w:val="009A69A9"/>
    <w:rsid w:val="009B07FD"/>
    <w:rsid w:val="009B1A0F"/>
    <w:rsid w:val="009B39D9"/>
    <w:rsid w:val="009C393A"/>
    <w:rsid w:val="009D0F2F"/>
    <w:rsid w:val="009D4646"/>
    <w:rsid w:val="009E1D08"/>
    <w:rsid w:val="009E5055"/>
    <w:rsid w:val="009F2775"/>
    <w:rsid w:val="00A20275"/>
    <w:rsid w:val="00A205C5"/>
    <w:rsid w:val="00A21CA8"/>
    <w:rsid w:val="00A26F41"/>
    <w:rsid w:val="00A278A3"/>
    <w:rsid w:val="00A279E2"/>
    <w:rsid w:val="00A3048A"/>
    <w:rsid w:val="00A32807"/>
    <w:rsid w:val="00A34304"/>
    <w:rsid w:val="00A514D2"/>
    <w:rsid w:val="00A56BB7"/>
    <w:rsid w:val="00A715B1"/>
    <w:rsid w:val="00A72BCF"/>
    <w:rsid w:val="00A76E12"/>
    <w:rsid w:val="00A76E69"/>
    <w:rsid w:val="00A774C0"/>
    <w:rsid w:val="00A775D7"/>
    <w:rsid w:val="00A77F3C"/>
    <w:rsid w:val="00A805A4"/>
    <w:rsid w:val="00A82209"/>
    <w:rsid w:val="00A83D46"/>
    <w:rsid w:val="00A841AF"/>
    <w:rsid w:val="00AA12A3"/>
    <w:rsid w:val="00AB7CEA"/>
    <w:rsid w:val="00AC61D5"/>
    <w:rsid w:val="00AC73CF"/>
    <w:rsid w:val="00AC7622"/>
    <w:rsid w:val="00AD60B7"/>
    <w:rsid w:val="00AD7CB7"/>
    <w:rsid w:val="00AE22EE"/>
    <w:rsid w:val="00AF4552"/>
    <w:rsid w:val="00B00748"/>
    <w:rsid w:val="00B04BC2"/>
    <w:rsid w:val="00B14323"/>
    <w:rsid w:val="00B152E6"/>
    <w:rsid w:val="00B207D1"/>
    <w:rsid w:val="00B24022"/>
    <w:rsid w:val="00B324FB"/>
    <w:rsid w:val="00B33611"/>
    <w:rsid w:val="00B3616A"/>
    <w:rsid w:val="00B45F05"/>
    <w:rsid w:val="00B46004"/>
    <w:rsid w:val="00B5519E"/>
    <w:rsid w:val="00B656CA"/>
    <w:rsid w:val="00B73C66"/>
    <w:rsid w:val="00B740B2"/>
    <w:rsid w:val="00B74D68"/>
    <w:rsid w:val="00B83D31"/>
    <w:rsid w:val="00B846F3"/>
    <w:rsid w:val="00B8517A"/>
    <w:rsid w:val="00B95B7B"/>
    <w:rsid w:val="00BB3B60"/>
    <w:rsid w:val="00BB7A86"/>
    <w:rsid w:val="00BC7957"/>
    <w:rsid w:val="00BD0EE1"/>
    <w:rsid w:val="00BD50E4"/>
    <w:rsid w:val="00BE23E3"/>
    <w:rsid w:val="00BE5372"/>
    <w:rsid w:val="00BF1013"/>
    <w:rsid w:val="00BF4694"/>
    <w:rsid w:val="00C15ACE"/>
    <w:rsid w:val="00C15BCB"/>
    <w:rsid w:val="00C21807"/>
    <w:rsid w:val="00C23124"/>
    <w:rsid w:val="00C31312"/>
    <w:rsid w:val="00C35F27"/>
    <w:rsid w:val="00C36E92"/>
    <w:rsid w:val="00C53A58"/>
    <w:rsid w:val="00C56F78"/>
    <w:rsid w:val="00C62073"/>
    <w:rsid w:val="00C71B38"/>
    <w:rsid w:val="00C8210C"/>
    <w:rsid w:val="00C84519"/>
    <w:rsid w:val="00C84D8D"/>
    <w:rsid w:val="00C868FF"/>
    <w:rsid w:val="00C9222D"/>
    <w:rsid w:val="00C92E57"/>
    <w:rsid w:val="00C95C5C"/>
    <w:rsid w:val="00C97926"/>
    <w:rsid w:val="00CB37CC"/>
    <w:rsid w:val="00CB7FEE"/>
    <w:rsid w:val="00CC1C0D"/>
    <w:rsid w:val="00CC5542"/>
    <w:rsid w:val="00CC6830"/>
    <w:rsid w:val="00CD4A5F"/>
    <w:rsid w:val="00CF73AF"/>
    <w:rsid w:val="00D03F69"/>
    <w:rsid w:val="00D07533"/>
    <w:rsid w:val="00D1148B"/>
    <w:rsid w:val="00D15559"/>
    <w:rsid w:val="00D15D7F"/>
    <w:rsid w:val="00D25768"/>
    <w:rsid w:val="00D56C03"/>
    <w:rsid w:val="00D6732C"/>
    <w:rsid w:val="00D80360"/>
    <w:rsid w:val="00D83BB4"/>
    <w:rsid w:val="00D87D72"/>
    <w:rsid w:val="00DA1F04"/>
    <w:rsid w:val="00DA7ECC"/>
    <w:rsid w:val="00DE30CB"/>
    <w:rsid w:val="00DE4104"/>
    <w:rsid w:val="00DE44C5"/>
    <w:rsid w:val="00DE7F54"/>
    <w:rsid w:val="00DF349D"/>
    <w:rsid w:val="00DF4CBD"/>
    <w:rsid w:val="00E06D80"/>
    <w:rsid w:val="00E073D3"/>
    <w:rsid w:val="00E079CB"/>
    <w:rsid w:val="00E126F5"/>
    <w:rsid w:val="00E149AF"/>
    <w:rsid w:val="00E16D33"/>
    <w:rsid w:val="00E3445A"/>
    <w:rsid w:val="00E50661"/>
    <w:rsid w:val="00E563CC"/>
    <w:rsid w:val="00E6041F"/>
    <w:rsid w:val="00E604C9"/>
    <w:rsid w:val="00E90550"/>
    <w:rsid w:val="00EA2FB1"/>
    <w:rsid w:val="00EA7146"/>
    <w:rsid w:val="00EB4E60"/>
    <w:rsid w:val="00EB63D0"/>
    <w:rsid w:val="00EC1079"/>
    <w:rsid w:val="00EC1779"/>
    <w:rsid w:val="00EC3BAF"/>
    <w:rsid w:val="00EC3E65"/>
    <w:rsid w:val="00EC45E1"/>
    <w:rsid w:val="00EC4B6D"/>
    <w:rsid w:val="00EE0216"/>
    <w:rsid w:val="00EE2375"/>
    <w:rsid w:val="00EF2578"/>
    <w:rsid w:val="00EF6DFB"/>
    <w:rsid w:val="00EF7D2D"/>
    <w:rsid w:val="00F04623"/>
    <w:rsid w:val="00F126A7"/>
    <w:rsid w:val="00F15A3F"/>
    <w:rsid w:val="00F22304"/>
    <w:rsid w:val="00F25EC7"/>
    <w:rsid w:val="00F30F95"/>
    <w:rsid w:val="00F33865"/>
    <w:rsid w:val="00F350F4"/>
    <w:rsid w:val="00F371F2"/>
    <w:rsid w:val="00F434B5"/>
    <w:rsid w:val="00F55BFB"/>
    <w:rsid w:val="00F72189"/>
    <w:rsid w:val="00F74C21"/>
    <w:rsid w:val="00F962CC"/>
    <w:rsid w:val="00FC535C"/>
    <w:rsid w:val="00FC6855"/>
    <w:rsid w:val="00FE135A"/>
    <w:rsid w:val="00FE3C1A"/>
    <w:rsid w:val="00FE4872"/>
    <w:rsid w:val="00FE7E3E"/>
    <w:rsid w:val="00FF2303"/>
    <w:rsid w:val="00FF521C"/>
    <w:rsid w:val="00FF5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40264"/>
  <w15:docId w15:val="{C5652425-CF5B-422F-BA91-DB3F0025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0F7"/>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sid w:val="00D6732C"/>
    <w:rPr>
      <w:rFonts w:eastAsia="Times New Roman"/>
    </w:rPr>
  </w:style>
  <w:style w:type="character" w:customStyle="1" w:styleId="ListLabel2">
    <w:name w:val="ListLabel 2"/>
    <w:uiPriority w:val="99"/>
    <w:rsid w:val="00D6732C"/>
  </w:style>
  <w:style w:type="character" w:customStyle="1" w:styleId="ListLabel3">
    <w:name w:val="ListLabel 3"/>
    <w:uiPriority w:val="99"/>
    <w:rsid w:val="00D6732C"/>
    <w:rPr>
      <w:sz w:val="20"/>
      <w:szCs w:val="20"/>
    </w:rPr>
  </w:style>
  <w:style w:type="character" w:customStyle="1" w:styleId="ListLabel4">
    <w:name w:val="ListLabel 4"/>
    <w:uiPriority w:val="99"/>
    <w:rsid w:val="00D6732C"/>
    <w:rPr>
      <w:sz w:val="24"/>
      <w:szCs w:val="24"/>
    </w:rPr>
  </w:style>
  <w:style w:type="character" w:customStyle="1" w:styleId="ListLabel5">
    <w:name w:val="ListLabel 5"/>
    <w:uiPriority w:val="99"/>
    <w:rsid w:val="00D6732C"/>
    <w:rPr>
      <w:sz w:val="24"/>
      <w:szCs w:val="24"/>
    </w:rPr>
  </w:style>
  <w:style w:type="character" w:customStyle="1" w:styleId="Carpredefinitoparagrafo1">
    <w:name w:val="Car. predefinito paragrafo1"/>
    <w:uiPriority w:val="99"/>
    <w:rsid w:val="00D6732C"/>
  </w:style>
  <w:style w:type="character" w:customStyle="1" w:styleId="IntestazioneCarattere">
    <w:name w:val="Intestazione Carattere"/>
    <w:basedOn w:val="Carpredefinitoparagrafo1"/>
    <w:uiPriority w:val="99"/>
    <w:rsid w:val="00D6732C"/>
  </w:style>
  <w:style w:type="character" w:customStyle="1" w:styleId="PidipaginaCarattere">
    <w:name w:val="Piè di pagina Carattere"/>
    <w:basedOn w:val="Carpredefinitoparagrafo1"/>
    <w:uiPriority w:val="99"/>
    <w:rsid w:val="00D6732C"/>
  </w:style>
  <w:style w:type="character" w:customStyle="1" w:styleId="TestofumettoCarattere">
    <w:name w:val="Testo fumetto Carattere"/>
    <w:basedOn w:val="Carpredefinitoparagrafo1"/>
    <w:uiPriority w:val="99"/>
    <w:rsid w:val="00D6732C"/>
  </w:style>
  <w:style w:type="character" w:styleId="Enfasicorsivo">
    <w:name w:val="Emphasis"/>
    <w:basedOn w:val="Carpredefinitoparagrafo1"/>
    <w:uiPriority w:val="99"/>
    <w:qFormat/>
    <w:rsid w:val="00D6732C"/>
    <w:rPr>
      <w:i/>
      <w:iCs/>
    </w:rPr>
  </w:style>
  <w:style w:type="character" w:styleId="Collegamentoipertestuale">
    <w:name w:val="Hyperlink"/>
    <w:basedOn w:val="Carpredefinitoparagrafo1"/>
    <w:uiPriority w:val="99"/>
    <w:rsid w:val="00D6732C"/>
    <w:rPr>
      <w:color w:val="0000FF"/>
      <w:u w:val="single"/>
    </w:rPr>
  </w:style>
  <w:style w:type="character" w:customStyle="1" w:styleId="Caratteredellanota">
    <w:name w:val="Carattere della nota"/>
    <w:uiPriority w:val="99"/>
    <w:rsid w:val="00D6732C"/>
  </w:style>
  <w:style w:type="character" w:styleId="Rimandonotaapidipagina">
    <w:name w:val="footnote reference"/>
    <w:basedOn w:val="Carpredefinitoparagrafo"/>
    <w:uiPriority w:val="99"/>
    <w:semiHidden/>
    <w:rsid w:val="00D6732C"/>
    <w:rPr>
      <w:vertAlign w:val="superscript"/>
    </w:rPr>
  </w:style>
  <w:style w:type="character" w:customStyle="1" w:styleId="Caratteredinumerazione">
    <w:name w:val="Carattere di numerazione"/>
    <w:uiPriority w:val="99"/>
    <w:rsid w:val="00D6732C"/>
  </w:style>
  <w:style w:type="paragraph" w:customStyle="1" w:styleId="Intestazione1">
    <w:name w:val="Intestazione1"/>
    <w:basedOn w:val="Normale"/>
    <w:next w:val="Corpotesto"/>
    <w:uiPriority w:val="99"/>
    <w:rsid w:val="00D6732C"/>
    <w:pPr>
      <w:keepNext/>
      <w:spacing w:before="240" w:after="120"/>
    </w:pPr>
    <w:rPr>
      <w:rFonts w:ascii="Arial" w:eastAsia="Arial Unicode MS" w:hAnsi="Arial" w:cs="Arial"/>
      <w:sz w:val="28"/>
      <w:szCs w:val="28"/>
    </w:rPr>
  </w:style>
  <w:style w:type="paragraph" w:styleId="Corpotesto">
    <w:name w:val="Body Text"/>
    <w:basedOn w:val="Normale"/>
    <w:link w:val="CorpotestoCarattere"/>
    <w:uiPriority w:val="99"/>
    <w:rsid w:val="00D6732C"/>
    <w:pPr>
      <w:spacing w:after="120"/>
    </w:pPr>
  </w:style>
  <w:style w:type="character" w:customStyle="1" w:styleId="CorpotestoCarattere">
    <w:name w:val="Corpo testo Carattere"/>
    <w:basedOn w:val="Carpredefinitoparagrafo"/>
    <w:link w:val="Corpotesto"/>
    <w:uiPriority w:val="99"/>
    <w:semiHidden/>
    <w:locked/>
    <w:rsid w:val="00C84D8D"/>
    <w:rPr>
      <w:kern w:val="1"/>
      <w:sz w:val="24"/>
      <w:szCs w:val="24"/>
      <w:lang w:eastAsia="ar-SA" w:bidi="ar-SA"/>
    </w:rPr>
  </w:style>
  <w:style w:type="paragraph" w:styleId="Elenco">
    <w:name w:val="List"/>
    <w:basedOn w:val="Corpotesto"/>
    <w:uiPriority w:val="99"/>
    <w:rsid w:val="00D6732C"/>
  </w:style>
  <w:style w:type="paragraph" w:customStyle="1" w:styleId="Didascalia1">
    <w:name w:val="Didascalia1"/>
    <w:basedOn w:val="Normale"/>
    <w:uiPriority w:val="99"/>
    <w:rsid w:val="00D6732C"/>
    <w:pPr>
      <w:suppressLineNumbers/>
      <w:spacing w:before="120" w:after="120"/>
    </w:pPr>
    <w:rPr>
      <w:i/>
      <w:iCs/>
    </w:rPr>
  </w:style>
  <w:style w:type="paragraph" w:customStyle="1" w:styleId="Indice">
    <w:name w:val="Indice"/>
    <w:basedOn w:val="Normale"/>
    <w:uiPriority w:val="99"/>
    <w:rsid w:val="00D6732C"/>
    <w:pPr>
      <w:suppressLineNumbers/>
    </w:pPr>
  </w:style>
  <w:style w:type="paragraph" w:customStyle="1" w:styleId="Paragrafoelenco1">
    <w:name w:val="Paragrafo elenco1"/>
    <w:basedOn w:val="Normale"/>
    <w:uiPriority w:val="99"/>
    <w:rsid w:val="00D6732C"/>
  </w:style>
  <w:style w:type="paragraph" w:styleId="Intestazione">
    <w:name w:val="header"/>
    <w:basedOn w:val="Normale"/>
    <w:link w:val="IntestazioneCarattere1"/>
    <w:uiPriority w:val="99"/>
    <w:rsid w:val="00D6732C"/>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C84D8D"/>
    <w:rPr>
      <w:kern w:val="1"/>
      <w:sz w:val="24"/>
      <w:szCs w:val="24"/>
      <w:lang w:eastAsia="ar-SA" w:bidi="ar-SA"/>
    </w:rPr>
  </w:style>
  <w:style w:type="paragraph" w:styleId="Pidipagina">
    <w:name w:val="footer"/>
    <w:basedOn w:val="Normale"/>
    <w:link w:val="PidipaginaCarattere1"/>
    <w:uiPriority w:val="99"/>
    <w:rsid w:val="00D6732C"/>
    <w:pPr>
      <w:suppressLineNumbers/>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C84D8D"/>
    <w:rPr>
      <w:kern w:val="1"/>
      <w:sz w:val="24"/>
      <w:szCs w:val="24"/>
      <w:lang w:eastAsia="ar-SA" w:bidi="ar-SA"/>
    </w:rPr>
  </w:style>
  <w:style w:type="paragraph" w:customStyle="1" w:styleId="Testofumetto1">
    <w:name w:val="Testo fumetto1"/>
    <w:basedOn w:val="Normale"/>
    <w:uiPriority w:val="99"/>
    <w:rsid w:val="00D6732C"/>
  </w:style>
  <w:style w:type="paragraph" w:customStyle="1" w:styleId="NormaleWeb1">
    <w:name w:val="Normale (Web)1"/>
    <w:basedOn w:val="Normale"/>
    <w:uiPriority w:val="99"/>
    <w:rsid w:val="00D6732C"/>
  </w:style>
  <w:style w:type="paragraph" w:customStyle="1" w:styleId="Contenutotabella">
    <w:name w:val="Contenuto tabella"/>
    <w:basedOn w:val="Normale"/>
    <w:uiPriority w:val="99"/>
    <w:rsid w:val="00D6732C"/>
    <w:pPr>
      <w:suppressLineNumbers/>
    </w:pPr>
  </w:style>
  <w:style w:type="paragraph" w:customStyle="1" w:styleId="Intestazionetabella">
    <w:name w:val="Intestazione tabella"/>
    <w:basedOn w:val="Contenutotabella"/>
    <w:uiPriority w:val="99"/>
    <w:rsid w:val="00D6732C"/>
    <w:pPr>
      <w:jc w:val="center"/>
    </w:pPr>
    <w:rPr>
      <w:b/>
      <w:bCs/>
    </w:rPr>
  </w:style>
  <w:style w:type="paragraph" w:styleId="Testonotaapidipagina">
    <w:name w:val="footnote text"/>
    <w:basedOn w:val="Normale"/>
    <w:link w:val="TestonotaapidipaginaCarattere"/>
    <w:uiPriority w:val="99"/>
    <w:semiHidden/>
    <w:rsid w:val="00D6732C"/>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84D8D"/>
    <w:rPr>
      <w:kern w:val="1"/>
      <w:sz w:val="20"/>
      <w:szCs w:val="20"/>
      <w:lang w:eastAsia="ar-SA" w:bidi="ar-SA"/>
    </w:rPr>
  </w:style>
  <w:style w:type="paragraph" w:styleId="Paragrafoelenco">
    <w:name w:val="List Paragraph"/>
    <w:basedOn w:val="Normale"/>
    <w:uiPriority w:val="34"/>
    <w:qFormat/>
    <w:rsid w:val="002A5F7A"/>
    <w:pPr>
      <w:ind w:left="720"/>
    </w:pPr>
  </w:style>
  <w:style w:type="paragraph" w:styleId="Testofumetto">
    <w:name w:val="Balloon Text"/>
    <w:basedOn w:val="Normale"/>
    <w:link w:val="TestofumettoCarattere1"/>
    <w:uiPriority w:val="99"/>
    <w:semiHidden/>
    <w:rsid w:val="00931B7B"/>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C84D8D"/>
    <w:rPr>
      <w:kern w:val="1"/>
      <w:sz w:val="2"/>
      <w:szCs w:val="2"/>
      <w:lang w:eastAsia="ar-SA" w:bidi="ar-SA"/>
    </w:rPr>
  </w:style>
  <w:style w:type="paragraph" w:customStyle="1" w:styleId="Default">
    <w:name w:val="Default"/>
    <w:rsid w:val="002213B2"/>
    <w:pPr>
      <w:autoSpaceDE w:val="0"/>
      <w:autoSpaceDN w:val="0"/>
      <w:adjustRightInd w:val="0"/>
    </w:pPr>
    <w:rPr>
      <w:rFonts w:ascii="EniExpReg" w:hAnsi="EniExpReg" w:cs="EniExpReg"/>
      <w:color w:val="000000"/>
      <w:sz w:val="24"/>
      <w:szCs w:val="24"/>
    </w:rPr>
  </w:style>
  <w:style w:type="paragraph" w:customStyle="1" w:styleId="Pa0">
    <w:name w:val="Pa0"/>
    <w:basedOn w:val="Default"/>
    <w:next w:val="Default"/>
    <w:uiPriority w:val="99"/>
    <w:rsid w:val="002213B2"/>
    <w:pPr>
      <w:spacing w:line="241" w:lineRule="atLeast"/>
    </w:pPr>
    <w:rPr>
      <w:rFonts w:cs="Times New Roman"/>
      <w:color w:val="auto"/>
    </w:rPr>
  </w:style>
  <w:style w:type="character" w:customStyle="1" w:styleId="A2">
    <w:name w:val="A2"/>
    <w:uiPriority w:val="99"/>
    <w:rsid w:val="002213B2"/>
    <w:rPr>
      <w:rFonts w:cs="EniExpReg"/>
      <w:color w:val="000000"/>
      <w:sz w:val="20"/>
      <w:szCs w:val="20"/>
    </w:rPr>
  </w:style>
  <w:style w:type="paragraph" w:styleId="Testodelblocco">
    <w:name w:val="Block Text"/>
    <w:basedOn w:val="Normale"/>
    <w:rsid w:val="00A56BB7"/>
    <w:pPr>
      <w:widowControl w:val="0"/>
      <w:suppressAutoHyphens w:val="0"/>
      <w:spacing w:line="-480" w:lineRule="auto"/>
      <w:ind w:left="567" w:right="28" w:hanging="567"/>
      <w:jc w:val="both"/>
    </w:pPr>
    <w:rPr>
      <w:b/>
      <w:snapToGrid w:val="0"/>
      <w:kern w:val="0"/>
      <w:szCs w:val="20"/>
      <w:lang w:eastAsia="it-IT"/>
    </w:rPr>
  </w:style>
  <w:style w:type="character" w:styleId="Menzionenonrisolta">
    <w:name w:val="Unresolved Mention"/>
    <w:basedOn w:val="Carpredefinitoparagrafo"/>
    <w:uiPriority w:val="99"/>
    <w:semiHidden/>
    <w:unhideWhenUsed/>
    <w:rsid w:val="00DA7ECC"/>
    <w:rPr>
      <w:color w:val="605E5C"/>
      <w:shd w:val="clear" w:color="auto" w:fill="E1DFDD"/>
    </w:rPr>
  </w:style>
  <w:style w:type="paragraph" w:styleId="Revisione">
    <w:name w:val="Revision"/>
    <w:hidden/>
    <w:uiPriority w:val="99"/>
    <w:semiHidden/>
    <w:rsid w:val="00FC6855"/>
    <w:rPr>
      <w:kern w:val="1"/>
      <w:sz w:val="24"/>
      <w:szCs w:val="24"/>
      <w:lang w:eastAsia="ar-SA"/>
    </w:rPr>
  </w:style>
  <w:style w:type="character" w:styleId="Rimandocommento">
    <w:name w:val="annotation reference"/>
    <w:basedOn w:val="Carpredefinitoparagrafo"/>
    <w:uiPriority w:val="99"/>
    <w:semiHidden/>
    <w:unhideWhenUsed/>
    <w:rsid w:val="00D1148B"/>
    <w:rPr>
      <w:sz w:val="16"/>
      <w:szCs w:val="16"/>
    </w:rPr>
  </w:style>
  <w:style w:type="paragraph" w:styleId="Testocommento">
    <w:name w:val="annotation text"/>
    <w:basedOn w:val="Normale"/>
    <w:link w:val="TestocommentoCarattere"/>
    <w:uiPriority w:val="99"/>
    <w:unhideWhenUsed/>
    <w:rsid w:val="00D1148B"/>
    <w:pPr>
      <w:suppressAutoHyphens w:val="0"/>
    </w:pPr>
    <w:rPr>
      <w:kern w:val="0"/>
      <w:sz w:val="20"/>
      <w:szCs w:val="20"/>
      <w:lang w:eastAsia="it-IT"/>
    </w:rPr>
  </w:style>
  <w:style w:type="character" w:customStyle="1" w:styleId="TestocommentoCarattere">
    <w:name w:val="Testo commento Carattere"/>
    <w:basedOn w:val="Carpredefinitoparagrafo"/>
    <w:link w:val="Testocommento"/>
    <w:uiPriority w:val="99"/>
    <w:rsid w:val="00D1148B"/>
    <w:rPr>
      <w:sz w:val="20"/>
      <w:szCs w:val="20"/>
    </w:rPr>
  </w:style>
  <w:style w:type="paragraph" w:styleId="Soggettocommento">
    <w:name w:val="annotation subject"/>
    <w:basedOn w:val="Testocommento"/>
    <w:next w:val="Testocommento"/>
    <w:link w:val="SoggettocommentoCarattere"/>
    <w:uiPriority w:val="99"/>
    <w:semiHidden/>
    <w:unhideWhenUsed/>
    <w:rsid w:val="00B324FB"/>
    <w:pPr>
      <w:suppressAutoHyphens/>
    </w:pPr>
    <w:rPr>
      <w:b/>
      <w:bCs/>
      <w:kern w:val="1"/>
      <w:lang w:eastAsia="ar-SA"/>
    </w:rPr>
  </w:style>
  <w:style w:type="character" w:customStyle="1" w:styleId="SoggettocommentoCarattere">
    <w:name w:val="Soggetto commento Carattere"/>
    <w:basedOn w:val="TestocommentoCarattere"/>
    <w:link w:val="Soggettocommento"/>
    <w:uiPriority w:val="99"/>
    <w:semiHidden/>
    <w:rsid w:val="00B324FB"/>
    <w:rPr>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70">
      <w:bodyDiv w:val="1"/>
      <w:marLeft w:val="0"/>
      <w:marRight w:val="0"/>
      <w:marTop w:val="0"/>
      <w:marBottom w:val="0"/>
      <w:divBdr>
        <w:top w:val="none" w:sz="0" w:space="0" w:color="auto"/>
        <w:left w:val="none" w:sz="0" w:space="0" w:color="auto"/>
        <w:bottom w:val="none" w:sz="0" w:space="0" w:color="auto"/>
        <w:right w:val="none" w:sz="0" w:space="0" w:color="auto"/>
      </w:divBdr>
    </w:div>
    <w:div w:id="539786434">
      <w:bodyDiv w:val="1"/>
      <w:marLeft w:val="0"/>
      <w:marRight w:val="0"/>
      <w:marTop w:val="0"/>
      <w:marBottom w:val="0"/>
      <w:divBdr>
        <w:top w:val="none" w:sz="0" w:space="0" w:color="auto"/>
        <w:left w:val="none" w:sz="0" w:space="0" w:color="auto"/>
        <w:bottom w:val="none" w:sz="0" w:space="0" w:color="auto"/>
        <w:right w:val="none" w:sz="0" w:space="0" w:color="auto"/>
      </w:divBdr>
    </w:div>
    <w:div w:id="630668242">
      <w:bodyDiv w:val="1"/>
      <w:marLeft w:val="0"/>
      <w:marRight w:val="0"/>
      <w:marTop w:val="0"/>
      <w:marBottom w:val="0"/>
      <w:divBdr>
        <w:top w:val="none" w:sz="0" w:space="0" w:color="auto"/>
        <w:left w:val="none" w:sz="0" w:space="0" w:color="auto"/>
        <w:bottom w:val="none" w:sz="0" w:space="0" w:color="auto"/>
        <w:right w:val="none" w:sz="0" w:space="0" w:color="auto"/>
      </w:divBdr>
    </w:div>
    <w:div w:id="762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ocoop.it/codice/art_2393-bi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trevisanl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8193-33EE-4A74-B459-E8B2336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5859</Words>
  <Characters>35495</Characters>
  <Application>Microsoft Office Word</Application>
  <DocSecurity>0</DocSecurity>
  <Lines>295</Lines>
  <Paragraphs>82</Paragraphs>
  <ScaleCrop>false</ScaleCrop>
  <HeadingPairs>
    <vt:vector size="2" baseType="variant">
      <vt:variant>
        <vt:lpstr>Titolo</vt:lpstr>
      </vt:variant>
      <vt:variant>
        <vt:i4>1</vt:i4>
      </vt:variant>
    </vt:vector>
  </HeadingPairs>
  <TitlesOfParts>
    <vt:vector size="1" baseType="lpstr">
      <vt:lpstr>MODULO PER IL CONFERIMENTO DELLA DELEGA</vt:lpstr>
    </vt:vector>
  </TitlesOfParts>
  <Company>ENI</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IL CONFERIMENTO DELLA DELEGA</dc:title>
  <dc:creator>malosma001</dc:creator>
  <cp:lastModifiedBy>Piscopo Giovanni</cp:lastModifiedBy>
  <cp:revision>4</cp:revision>
  <cp:lastPrinted>2023-03-21T14:53:00Z</cp:lastPrinted>
  <dcterms:created xsi:type="dcterms:W3CDTF">2024-03-26T15:41:00Z</dcterms:created>
  <dcterms:modified xsi:type="dcterms:W3CDTF">2024-03-27T10:14:00Z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d051551-3193-45e5-bb00-2822a04ac701_Enabled">
    <vt:lpwstr>true</vt:lpwstr>
  </property>
  <property fmtid="{D5CDD505-2E9C-101B-9397-08002B2CF9AE}" pid="4" name="MSIP_Label_8d051551-3193-45e5-bb00-2822a04ac701_SetDate">
    <vt:lpwstr>2023-03-21T14:53:21Z</vt:lpwstr>
  </property>
  <property fmtid="{D5CDD505-2E9C-101B-9397-08002B2CF9AE}" pid="5" name="MSIP_Label_8d051551-3193-45e5-bb00-2822a04ac701_Method">
    <vt:lpwstr>Privileged</vt:lpwstr>
  </property>
  <property fmtid="{D5CDD505-2E9C-101B-9397-08002B2CF9AE}" pid="6" name="MSIP_Label_8d051551-3193-45e5-bb00-2822a04ac701_Name">
    <vt:lpwstr>UNCLASSIFIED</vt:lpwstr>
  </property>
  <property fmtid="{D5CDD505-2E9C-101B-9397-08002B2CF9AE}" pid="7" name="MSIP_Label_8d051551-3193-45e5-bb00-2822a04ac701_SiteId">
    <vt:lpwstr>7a823e81-3527-485c-a629-67235afb2fa8</vt:lpwstr>
  </property>
  <property fmtid="{D5CDD505-2E9C-101B-9397-08002B2CF9AE}" pid="8" name="MSIP_Label_8d051551-3193-45e5-bb00-2822a04ac701_ActionId">
    <vt:lpwstr>9e9e16d9-b214-46c3-89f5-1378360feb4d</vt:lpwstr>
  </property>
  <property fmtid="{D5CDD505-2E9C-101B-9397-08002B2CF9AE}" pid="9" name="MSIP_Label_8d051551-3193-45e5-bb00-2822a04ac701_ContentBits">
    <vt:lpwstr>0</vt:lpwstr>
  </property>
</Properties>
</file>